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DFEA" w14:textId="7CA699C9" w:rsidR="00740747" w:rsidRDefault="00767D02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B13AA1">
        <w:rPr>
          <w:rFonts w:eastAsia="Calibri"/>
          <w:b/>
          <w:color w:val="000000" w:themeColor="text1"/>
          <w:szCs w:val="24"/>
          <w:lang w:val="ro-RO" w:eastAsia="en-US"/>
        </w:rPr>
        <w:t xml:space="preserve">  </w:t>
      </w:r>
      <w:r w:rsidR="00740747" w:rsidRPr="00F46C41">
        <w:rPr>
          <w:rFonts w:eastAsia="Calibri" w:cstheme="minorHAnsi"/>
          <w:b/>
          <w:lang w:val="ro-RO"/>
        </w:rPr>
        <w:t xml:space="preserve">Formularul </w:t>
      </w:r>
      <w:r w:rsidR="00CD5755">
        <w:rPr>
          <w:rFonts w:eastAsia="Calibri" w:cstheme="minorHAnsi"/>
          <w:b/>
          <w:lang w:val="ro-RO"/>
        </w:rPr>
        <w:t>B</w:t>
      </w:r>
      <w:r w:rsidR="00740747" w:rsidRPr="00F46C41">
        <w:rPr>
          <w:rFonts w:eastAsia="Calibri" w:cstheme="minorHAnsi"/>
          <w:b/>
          <w:lang w:val="ro-RO"/>
        </w:rPr>
        <w:t xml:space="preserve">. </w:t>
      </w:r>
      <w:r w:rsidR="00740747">
        <w:rPr>
          <w:rFonts w:eastAsia="Calibri" w:cstheme="minorHAnsi"/>
          <w:b/>
          <w:lang w:val="ro-RO"/>
        </w:rPr>
        <w:t xml:space="preserve">OFERTA </w:t>
      </w:r>
      <w:r w:rsidR="008312F3">
        <w:rPr>
          <w:rFonts w:eastAsia="Calibri" w:cstheme="minorHAnsi"/>
          <w:b/>
          <w:lang w:val="ro-RO"/>
        </w:rPr>
        <w:t>FINANCIARĂ</w:t>
      </w:r>
    </w:p>
    <w:p w14:paraId="371045DC" w14:textId="77777777" w:rsidR="00CD5755" w:rsidRDefault="00CD5755" w:rsidP="00CD5755">
      <w:pPr>
        <w:spacing w:line="240" w:lineRule="auto"/>
        <w:ind w:right="-5"/>
        <w:rPr>
          <w:rFonts w:eastAsia="Calibri" w:cstheme="minorHAnsi"/>
          <w:b/>
          <w:lang w:val="ro-RO"/>
        </w:rPr>
      </w:pPr>
    </w:p>
    <w:p w14:paraId="5F2B85B8" w14:textId="77777777" w:rsidR="00CD5755" w:rsidRPr="00F46C41" w:rsidRDefault="00CD5755" w:rsidP="00CD5755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F46C41">
        <w:rPr>
          <w:rFonts w:eastAsia="Calibri" w:cstheme="minorHAnsi"/>
          <w:b/>
          <w:lang w:val="ro-RO"/>
        </w:rPr>
        <w:t xml:space="preserve">Licitație deschisă pentru selectarea serviciilor de consultanță </w:t>
      </w:r>
    </w:p>
    <w:p w14:paraId="23B5D74F" w14:textId="77777777" w:rsidR="00CD5755" w:rsidRPr="004A7880" w:rsidRDefault="00CD5755" w:rsidP="00CD5755">
      <w:pPr>
        <w:jc w:val="center"/>
        <w:rPr>
          <w:rFonts w:cstheme="minorHAnsi"/>
          <w:b/>
          <w:bCs/>
          <w:color w:val="002060"/>
          <w:lang w:val="ro-RO"/>
        </w:rPr>
      </w:pPr>
    </w:p>
    <w:p w14:paraId="1211C805" w14:textId="77777777" w:rsidR="00CD5755" w:rsidRPr="004A7880" w:rsidRDefault="00CD5755" w:rsidP="00CD5755">
      <w:pPr>
        <w:spacing w:line="240" w:lineRule="auto"/>
        <w:jc w:val="both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Costuri</w:t>
      </w:r>
    </w:p>
    <w:p w14:paraId="4F3324E2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  <w:r w:rsidRPr="004A7880">
        <w:rPr>
          <w:rFonts w:cstheme="minorHAnsi"/>
          <w:snapToGrid w:val="0"/>
          <w:lang w:val="ro-RO"/>
        </w:rPr>
        <w:t xml:space="preserve">Oferta financiară trebuie să se alinieze cerințelor din Termenii de referință </w:t>
      </w:r>
      <w:r w:rsidRPr="004A7880">
        <w:rPr>
          <w:rFonts w:cstheme="minorHAnsi"/>
          <w:lang w:val="ro-RO"/>
        </w:rPr>
        <w:t>și să includă toate cheltuielile legate de îndeplinirea sarcinilor indicate în Termenii de referință.</w:t>
      </w:r>
    </w:p>
    <w:p w14:paraId="781ACD5C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</w:p>
    <w:p w14:paraId="37454BC4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</w:p>
    <w:p w14:paraId="78787617" w14:textId="77777777" w:rsidR="00CD5755" w:rsidRPr="004A7880" w:rsidRDefault="00CD5755" w:rsidP="00CD5755">
      <w:pPr>
        <w:spacing w:line="240" w:lineRule="auto"/>
        <w:jc w:val="both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Taxe</w:t>
      </w:r>
    </w:p>
    <w:p w14:paraId="40575308" w14:textId="77777777" w:rsidR="00CD5755" w:rsidRPr="004A7880" w:rsidRDefault="00CD5755" w:rsidP="00CD5755">
      <w:pPr>
        <w:spacing w:line="240" w:lineRule="auto"/>
        <w:jc w:val="both"/>
        <w:rPr>
          <w:rFonts w:cstheme="minorHAnsi"/>
          <w:bCs/>
          <w:lang w:val="ro-RO"/>
        </w:rPr>
      </w:pPr>
      <w:bookmarkStart w:id="0" w:name="_Hlk82100062"/>
      <w:r w:rsidRPr="004A7880">
        <w:rPr>
          <w:rFonts w:cstheme="minorHAnsi"/>
          <w:bCs/>
          <w:lang w:val="ro-RO"/>
        </w:rPr>
        <w:t xml:space="preserve">Toate sumele menționate în oferta financiară sunt considerate sume brute. </w:t>
      </w:r>
    </w:p>
    <w:p w14:paraId="71192B5A" w14:textId="77777777" w:rsidR="00CD5755" w:rsidRPr="004A7880" w:rsidRDefault="00CD5755" w:rsidP="00CD5755">
      <w:pPr>
        <w:shd w:val="clear" w:color="auto" w:fill="FFFFFF"/>
        <w:spacing w:line="270" w:lineRule="atLeast"/>
        <w:jc w:val="both"/>
        <w:rPr>
          <w:rFonts w:cstheme="minorHAnsi"/>
          <w:noProof/>
          <w:lang w:val="ro-RO"/>
        </w:rPr>
      </w:pPr>
    </w:p>
    <w:bookmarkEnd w:id="0"/>
    <w:p w14:paraId="6DA1068A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</w:p>
    <w:p w14:paraId="5584DD3C" w14:textId="77777777" w:rsidR="00CD5755" w:rsidRPr="004A7880" w:rsidRDefault="00CD5755" w:rsidP="00CD5755">
      <w:pPr>
        <w:spacing w:line="240" w:lineRule="auto"/>
        <w:jc w:val="both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Erori în ofertele financiare</w:t>
      </w:r>
    </w:p>
    <w:p w14:paraId="65281F6F" w14:textId="77777777" w:rsidR="00CD5755" w:rsidRPr="004A7880" w:rsidRDefault="00CD5755" w:rsidP="00CD5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theme="minorHAnsi"/>
          <w:lang w:val="ro-RO" w:eastAsia="ro-RO"/>
        </w:rPr>
      </w:pPr>
      <w:r w:rsidRPr="004A7880">
        <w:rPr>
          <w:rFonts w:cstheme="minorHAnsi"/>
          <w:lang w:val="ro-RO"/>
        </w:rPr>
        <w:t xml:space="preserve">Pentru ofertele financiare care au fost deschise, </w:t>
      </w:r>
      <w:r>
        <w:rPr>
          <w:rFonts w:cstheme="minorHAnsi"/>
          <w:lang w:val="ro-RO"/>
        </w:rPr>
        <w:t>I.P. Keystone Moldova</w:t>
      </w:r>
      <w:r w:rsidRPr="004A7880">
        <w:rPr>
          <w:rFonts w:cstheme="minorHAnsi"/>
          <w:lang w:val="ro-RO"/>
        </w:rPr>
        <w:t xml:space="preserve"> verifică și corectează erorile aritmetice după cum urmează: </w:t>
      </w:r>
    </w:p>
    <w:p w14:paraId="4F4AE0F5" w14:textId="77777777" w:rsidR="00CD5755" w:rsidRPr="004A7880" w:rsidRDefault="00CD5755" w:rsidP="00CD5755">
      <w:pPr>
        <w:pStyle w:val="ListParagraph"/>
        <w:numPr>
          <w:ilvl w:val="0"/>
          <w:numId w:val="6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rFonts w:cstheme="minorHAnsi"/>
          <w:lang w:val="ro-RO" w:eastAsia="ro-RO"/>
        </w:rPr>
      </w:pPr>
      <w:r w:rsidRPr="004A7880">
        <w:rPr>
          <w:rFonts w:cstheme="minorHAnsi"/>
          <w:lang w:val="ro-RO"/>
        </w:rPr>
        <w:t>în cazul în care există o discrepanță între prețul unitar și totalul articolului de linie care se obține prin înmulțirea prețului unitar cu cantitatea, prețul unitar prevalează, iar totalul articolului pe linie se corectează;</w:t>
      </w:r>
    </w:p>
    <w:p w14:paraId="06A4E59C" w14:textId="77777777" w:rsidR="00CD5755" w:rsidRPr="004A7880" w:rsidRDefault="00CD5755" w:rsidP="00CD5755">
      <w:pPr>
        <w:pStyle w:val="ListParagraph"/>
        <w:numPr>
          <w:ilvl w:val="0"/>
          <w:numId w:val="6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rFonts w:cstheme="minorHAnsi"/>
          <w:lang w:val="ro-RO" w:eastAsia="ro-RO"/>
        </w:rPr>
      </w:pPr>
      <w:r w:rsidRPr="004A7880">
        <w:rPr>
          <w:rFonts w:cstheme="minorHAnsi"/>
          <w:lang w:val="ro-RO"/>
        </w:rPr>
        <w:t>în cazul în care există o eroare într-un total corespunzătoare adăugării sau scăderii sub totalurilor, sub totalurile prevalează, iar totalul se corectează.</w:t>
      </w:r>
    </w:p>
    <w:p w14:paraId="7F093389" w14:textId="77777777" w:rsidR="00CD5755" w:rsidRPr="004A7880" w:rsidRDefault="00CD5755" w:rsidP="00CD5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theme="minorHAnsi"/>
          <w:lang w:val="ro-RO" w:eastAsia="ro-RO"/>
        </w:rPr>
      </w:pPr>
    </w:p>
    <w:p w14:paraId="1F0B12DF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  <w:r w:rsidRPr="004A7880">
        <w:rPr>
          <w:rFonts w:cstheme="minorHAnsi"/>
          <w:lang w:val="ro-RO"/>
        </w:rPr>
        <w:t xml:space="preserve">În cazul în care ofertantul nu acceptă corectarea erorilor făcută de </w:t>
      </w:r>
      <w:r>
        <w:rPr>
          <w:rFonts w:cstheme="minorHAnsi"/>
          <w:lang w:val="ro-RO"/>
        </w:rPr>
        <w:t>I.P. Keystone Moldova</w:t>
      </w:r>
      <w:r w:rsidRPr="004A7880">
        <w:rPr>
          <w:rFonts w:cstheme="minorHAnsi"/>
          <w:lang w:val="ro-RO"/>
        </w:rPr>
        <w:t>, propunerea va fi respinsă.</w:t>
      </w:r>
    </w:p>
    <w:p w14:paraId="06DFB17C" w14:textId="77777777" w:rsidR="00CD5755" w:rsidRDefault="00CD5755" w:rsidP="00CD5755">
      <w:pPr>
        <w:rPr>
          <w:rFonts w:cstheme="minorHAnsi"/>
          <w:b/>
          <w:i/>
          <w:lang w:val="ro-RO"/>
        </w:rPr>
      </w:pPr>
      <w:bookmarkStart w:id="1" w:name="_Toc52446183"/>
      <w:bookmarkStart w:id="2" w:name="_Toc68784979"/>
      <w:bookmarkStart w:id="3" w:name="_Toc82166835"/>
    </w:p>
    <w:p w14:paraId="4EA88590" w14:textId="77777777" w:rsidR="00CD5755" w:rsidRPr="00D643F3" w:rsidRDefault="00CD5755" w:rsidP="00CD5755">
      <w:pPr>
        <w:rPr>
          <w:rFonts w:cstheme="minorHAnsi"/>
          <w:b/>
          <w:i/>
          <w:lang w:val="ro-RO"/>
        </w:rPr>
      </w:pPr>
      <w:r w:rsidRPr="004A7880">
        <w:rPr>
          <w:rFonts w:cstheme="minorHAnsi"/>
          <w:b/>
          <w:bCs/>
          <w:lang w:val="ro-RO"/>
        </w:rPr>
        <w:t>Formatul ofertei financia</w:t>
      </w:r>
      <w:bookmarkEnd w:id="1"/>
      <w:r w:rsidRPr="004A7880">
        <w:rPr>
          <w:rFonts w:cstheme="minorHAnsi"/>
          <w:b/>
          <w:bCs/>
          <w:lang w:val="ro-RO"/>
        </w:rPr>
        <w:t>re</w:t>
      </w:r>
      <w:bookmarkEnd w:id="2"/>
      <w:bookmarkEnd w:id="3"/>
    </w:p>
    <w:p w14:paraId="3218C2E6" w14:textId="77777777" w:rsidR="00CD5755" w:rsidRPr="004A7880" w:rsidRDefault="00CD5755" w:rsidP="00CD5755">
      <w:pPr>
        <w:spacing w:line="240" w:lineRule="auto"/>
        <w:rPr>
          <w:rFonts w:cstheme="minorHAnsi"/>
          <w:b/>
          <w:lang w:val="ro-RO"/>
        </w:rPr>
      </w:pPr>
    </w:p>
    <w:tbl>
      <w:tblPr>
        <w:tblW w:w="9074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111"/>
        <w:gridCol w:w="819"/>
        <w:gridCol w:w="1874"/>
      </w:tblGrid>
      <w:tr w:rsidR="00CD5755" w:rsidRPr="004A7880" w14:paraId="50670B52" w14:textId="77777777" w:rsidTr="00B113E1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7AF9C65F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</w:tcPr>
          <w:p w14:paraId="5B3C1C07" w14:textId="77777777" w:rsidR="00CD5755" w:rsidRPr="004A7880" w:rsidRDefault="00CD5755" w:rsidP="00B113E1">
            <w:pPr>
              <w:spacing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FIRST CAPITAL"/>
                  </w:textInput>
                </w:ffData>
              </w:fldChar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4A7880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shd w:val="clear" w:color="auto" w:fill="FFFFFF" w:themeFill="background1"/>
          </w:tcPr>
          <w:p w14:paraId="2C0C1994" w14:textId="77777777" w:rsidR="00CD5755" w:rsidRPr="004A7880" w:rsidRDefault="00CD5755" w:rsidP="00B113E1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</w:pPr>
            <w:r w:rsidRPr="004A7880"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74" w:type="dxa"/>
          </w:tcPr>
          <w:p w14:paraId="673DFEDB" w14:textId="77777777" w:rsidR="00CD5755" w:rsidRPr="004A7880" w:rsidRDefault="00CD5755" w:rsidP="00B113E1">
            <w:pPr>
              <w:spacing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lang w:val="ro-RO"/>
                </w:rPr>
                <w:id w:val="-389042250"/>
                <w:placeholder>
                  <w:docPart w:val="87770819A011412C9F791A9D35AE8708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4A7880">
                  <w:rPr>
                    <w:rStyle w:val="PlaceholderText"/>
                    <w:rFonts w:cstheme="minorHAnsi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CD5755" w:rsidRPr="00FB2C34" w14:paraId="08FE08C1" w14:textId="77777777" w:rsidTr="00B113E1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1C2A3AFB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6804" w:type="dxa"/>
            <w:gridSpan w:val="3"/>
          </w:tcPr>
          <w:p w14:paraId="1B258222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4A7880"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 xml:space="preserve">LICITAȚIE DESCHISĂ pentru selectarea </w:t>
            </w:r>
            <w:r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  <w:t>SERVICIILOR DE CONSULTANȚĂ</w:t>
            </w:r>
          </w:p>
        </w:tc>
      </w:tr>
      <w:tr w:rsidR="00CD5755" w:rsidRPr="00CD5755" w14:paraId="360D30A6" w14:textId="77777777" w:rsidTr="00B113E1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14A282A6" w14:textId="64AE4B20" w:rsidR="00CD5755" w:rsidRPr="004A7880" w:rsidRDefault="00646689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Denumirea funcției</w:t>
            </w:r>
            <w:r w:rsidR="00CD575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 xml:space="preserve"> (conform Termenilor de referință) </w:t>
            </w:r>
          </w:p>
        </w:tc>
        <w:tc>
          <w:tcPr>
            <w:tcW w:w="6804" w:type="dxa"/>
            <w:gridSpan w:val="3"/>
          </w:tcPr>
          <w:p w14:paraId="397AC610" w14:textId="77777777" w:rsidR="00CD5755" w:rsidRPr="004A7880" w:rsidRDefault="00CD5755" w:rsidP="00B113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caps/>
                <w:noProof/>
                <w:color w:val="1C449C"/>
                <w:spacing w:val="-4"/>
                <w:sz w:val="22"/>
                <w:szCs w:val="22"/>
                <w:lang w:val="ro-RO"/>
              </w:rPr>
            </w:pPr>
          </w:p>
        </w:tc>
      </w:tr>
    </w:tbl>
    <w:p w14:paraId="33102C2B" w14:textId="77777777" w:rsidR="00CD5755" w:rsidRPr="004A7880" w:rsidRDefault="00CD5755" w:rsidP="00CD5755">
      <w:pPr>
        <w:spacing w:line="240" w:lineRule="auto"/>
        <w:jc w:val="both"/>
        <w:rPr>
          <w:rFonts w:cstheme="minorHAnsi"/>
          <w:lang w:val="ro-RO"/>
        </w:rPr>
      </w:pPr>
    </w:p>
    <w:p w14:paraId="0E7B3BA0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 xml:space="preserve">Prin prezenta, </w:t>
      </w:r>
      <w:r w:rsidRPr="004A7880">
        <w:rPr>
          <w:rFonts w:cstheme="minorHAnsi"/>
          <w:i/>
          <w:iCs/>
          <w:color w:val="000000" w:themeColor="text1"/>
          <w:lang w:val="ro-RO"/>
        </w:rPr>
        <w:t>denumirea ofertantului</w:t>
      </w:r>
      <w:r w:rsidRPr="004A7880">
        <w:rPr>
          <w:rFonts w:cstheme="minorHAnsi"/>
          <w:color w:val="000000" w:themeColor="text1"/>
          <w:lang w:val="ro-RO"/>
        </w:rPr>
        <w:t xml:space="preserve"> propune prestarea serviciilor în conformitate cu cerințele solicitate în </w:t>
      </w:r>
      <w:r w:rsidRPr="004A7880">
        <w:rPr>
          <w:rFonts w:cstheme="minorHAnsi"/>
          <w:lang w:val="ro-RO"/>
        </w:rPr>
        <w:t xml:space="preserve">cadrul </w:t>
      </w:r>
      <w:r w:rsidRPr="0041141A">
        <w:rPr>
          <w:rFonts w:cstheme="minorHAnsi"/>
          <w:b/>
          <w:bCs/>
          <w:lang w:val="ro-RO"/>
        </w:rPr>
        <w:t xml:space="preserve">licitației deschise pentru </w:t>
      </w:r>
      <w:r w:rsidRPr="0041141A">
        <w:rPr>
          <w:rFonts w:cstheme="minorHAnsi"/>
          <w:b/>
          <w:bCs/>
          <w:noProof/>
          <w:color w:val="000000"/>
          <w:lang w:val="ro-RO"/>
        </w:rPr>
        <w:t>selectarea</w:t>
      </w:r>
      <w:r w:rsidRPr="004A7880">
        <w:rPr>
          <w:rFonts w:cstheme="minorHAnsi"/>
          <w:b/>
          <w:bCs/>
          <w:noProof/>
          <w:color w:val="000000"/>
          <w:lang w:val="ro-RO"/>
        </w:rPr>
        <w:t xml:space="preserve"> </w:t>
      </w:r>
      <w:r>
        <w:rPr>
          <w:rFonts w:cstheme="minorHAnsi"/>
          <w:b/>
          <w:bCs/>
          <w:noProof/>
          <w:color w:val="000000"/>
          <w:lang w:val="ro-RO"/>
        </w:rPr>
        <w:t>serviciilor de consultanță</w:t>
      </w:r>
      <w:r w:rsidRPr="004A7880">
        <w:rPr>
          <w:rFonts w:cstheme="minorHAnsi"/>
          <w:color w:val="000000" w:themeColor="text1"/>
          <w:lang w:val="ro-RO"/>
        </w:rPr>
        <w:t xml:space="preserve">. </w:t>
      </w:r>
    </w:p>
    <w:p w14:paraId="28AB1FF9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7F66BCC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4A7880">
        <w:rPr>
          <w:rStyle w:val="Emphasis"/>
          <w:rFonts w:cstheme="minorHAnsi"/>
          <w:color w:val="000000" w:themeColor="text1"/>
          <w:lang w:val="ro-RO"/>
        </w:rPr>
        <w:t>Declar că toate informațiile în prezenta propunere sunt adevărate și accept că orice denaturare intenționată a conținutului prezentei propuneri poate duce la descalificarea candidaturii prezentate.</w:t>
      </w:r>
    </w:p>
    <w:p w14:paraId="539250DE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</w:p>
    <w:p w14:paraId="2F3533BC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Serviciile vor fi prestate în conformitate cu Termenii de referință.</w:t>
      </w:r>
    </w:p>
    <w:p w14:paraId="270E7A08" w14:textId="77777777" w:rsidR="00CD5755" w:rsidRPr="004A7880" w:rsidRDefault="00CD5755" w:rsidP="00CD5755">
      <w:pPr>
        <w:spacing w:line="240" w:lineRule="auto"/>
        <w:rPr>
          <w:rFonts w:cstheme="minorHAnsi"/>
          <w:b/>
          <w:lang w:val="ro-RO"/>
        </w:rPr>
      </w:pPr>
    </w:p>
    <w:p w14:paraId="716C4A5D" w14:textId="77777777" w:rsidR="00CD5755" w:rsidRPr="004A7880" w:rsidRDefault="00CD5755" w:rsidP="00CD5755">
      <w:pPr>
        <w:spacing w:line="240" w:lineRule="auto"/>
        <w:rPr>
          <w:rFonts w:cstheme="minorHAnsi"/>
          <w:b/>
          <w:lang w:val="ro-RO"/>
        </w:rPr>
      </w:pPr>
      <w:r w:rsidRPr="004A7880">
        <w:rPr>
          <w:rFonts w:cstheme="minorHAnsi"/>
          <w:b/>
          <w:lang w:val="ro-RO"/>
        </w:rPr>
        <w:t>Moneda ofertei: MDL</w:t>
      </w:r>
    </w:p>
    <w:p w14:paraId="626DBA3C" w14:textId="77777777" w:rsidR="00CD5755" w:rsidRPr="004A7880" w:rsidRDefault="00CD5755" w:rsidP="00CD5755">
      <w:pPr>
        <w:spacing w:line="240" w:lineRule="auto"/>
        <w:ind w:right="-5"/>
        <w:rPr>
          <w:rFonts w:cstheme="minorHAnsi"/>
          <w:i/>
        </w:rPr>
      </w:pPr>
    </w:p>
    <w:p w14:paraId="268E71BB" w14:textId="77777777" w:rsidR="00CD5755" w:rsidRPr="004A7880" w:rsidRDefault="00CD5755" w:rsidP="00CD5755">
      <w:pPr>
        <w:spacing w:line="240" w:lineRule="auto"/>
        <w:ind w:right="-5"/>
        <w:rPr>
          <w:rFonts w:cstheme="minorHAnsi"/>
          <w:b/>
          <w:u w:val="single"/>
        </w:rPr>
      </w:pPr>
    </w:p>
    <w:p w14:paraId="41ADD5EB" w14:textId="77777777" w:rsidR="00CD5755" w:rsidRPr="004A7880" w:rsidRDefault="00CD5755" w:rsidP="00CD5755">
      <w:pPr>
        <w:spacing w:line="240" w:lineRule="auto"/>
        <w:rPr>
          <w:rFonts w:cstheme="minorHAnsi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276"/>
        <w:gridCol w:w="1417"/>
        <w:gridCol w:w="1339"/>
        <w:gridCol w:w="2543"/>
      </w:tblGrid>
      <w:tr w:rsidR="00CD5755" w:rsidRPr="004A7880" w14:paraId="2F121554" w14:textId="77777777" w:rsidTr="00B113E1">
        <w:trPr>
          <w:trHeight w:val="477"/>
        </w:trPr>
        <w:tc>
          <w:tcPr>
            <w:tcW w:w="567" w:type="dxa"/>
          </w:tcPr>
          <w:p w14:paraId="44F4810C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>Nr.</w:t>
            </w:r>
          </w:p>
        </w:tc>
        <w:tc>
          <w:tcPr>
            <w:tcW w:w="2853" w:type="dxa"/>
          </w:tcPr>
          <w:p w14:paraId="730779AE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4A7880">
              <w:rPr>
                <w:rFonts w:cstheme="minorHAnsi"/>
                <w:b/>
              </w:rPr>
              <w:t>Categorie</w:t>
            </w:r>
            <w:proofErr w:type="spellEnd"/>
            <w:r w:rsidRPr="004A7880">
              <w:rPr>
                <w:rFonts w:cstheme="minorHAnsi"/>
                <w:b/>
              </w:rPr>
              <w:t xml:space="preserve"> de </w:t>
            </w:r>
            <w:proofErr w:type="spellStart"/>
            <w:r w:rsidRPr="004A7880">
              <w:rPr>
                <w:rFonts w:cstheme="minorHAnsi"/>
                <w:b/>
              </w:rPr>
              <w:t>cheltuieli</w:t>
            </w:r>
            <w:proofErr w:type="spellEnd"/>
          </w:p>
        </w:tc>
        <w:tc>
          <w:tcPr>
            <w:tcW w:w="1276" w:type="dxa"/>
          </w:tcPr>
          <w:p w14:paraId="00D3FDA1" w14:textId="77777777" w:rsidR="00CD5755" w:rsidRPr="00560C18" w:rsidRDefault="00CD5755" w:rsidP="00B113E1">
            <w:pPr>
              <w:spacing w:line="240" w:lineRule="auto"/>
              <w:jc w:val="center"/>
              <w:rPr>
                <w:rFonts w:cstheme="minorHAnsi"/>
                <w:vertAlign w:val="superscript"/>
                <w:lang w:val="it-IT"/>
              </w:rPr>
            </w:pPr>
            <w:r w:rsidRPr="00560C18">
              <w:rPr>
                <w:rFonts w:cstheme="minorHAnsi"/>
                <w:b/>
                <w:lang w:val="it-IT"/>
              </w:rPr>
              <w:t>Cantitate/ Nr. de unități (zi</w:t>
            </w:r>
            <w:r>
              <w:rPr>
                <w:rFonts w:cstheme="minorHAnsi"/>
                <w:b/>
                <w:lang w:val="it-IT"/>
              </w:rPr>
              <w:t>le)</w:t>
            </w:r>
          </w:p>
        </w:tc>
        <w:tc>
          <w:tcPr>
            <w:tcW w:w="1417" w:type="dxa"/>
          </w:tcPr>
          <w:p w14:paraId="5FB5AEE0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 xml:space="preserve">Cost per </w:t>
            </w:r>
            <w:proofErr w:type="spellStart"/>
            <w:r w:rsidRPr="004A7880">
              <w:rPr>
                <w:rFonts w:cstheme="minorHAnsi"/>
                <w:b/>
              </w:rPr>
              <w:t>unitate</w:t>
            </w:r>
            <w:proofErr w:type="spellEnd"/>
            <w:r>
              <w:rPr>
                <w:rFonts w:cstheme="minorHAnsi"/>
                <w:b/>
              </w:rPr>
              <w:t xml:space="preserve"> (zi)</w:t>
            </w:r>
            <w:r w:rsidRPr="004A7880">
              <w:rPr>
                <w:rFonts w:cstheme="minorHAnsi"/>
                <w:b/>
              </w:rPr>
              <w:t>, MDL</w:t>
            </w:r>
          </w:p>
        </w:tc>
        <w:tc>
          <w:tcPr>
            <w:tcW w:w="1339" w:type="dxa"/>
          </w:tcPr>
          <w:p w14:paraId="5802B9B7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A7880">
              <w:rPr>
                <w:rFonts w:cstheme="minorHAnsi"/>
                <w:b/>
              </w:rPr>
              <w:t>Total, MDL</w:t>
            </w:r>
          </w:p>
          <w:p w14:paraId="7B9B8DD3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14:paraId="199CCA85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4A7880">
              <w:rPr>
                <w:rFonts w:cstheme="minorHAnsi"/>
                <w:b/>
                <w:lang w:val="pt-BR"/>
              </w:rPr>
              <w:t xml:space="preserve">Termenul de predare a </w:t>
            </w:r>
            <w:r>
              <w:rPr>
                <w:rFonts w:cstheme="minorHAnsi"/>
                <w:b/>
                <w:lang w:val="pt-BR"/>
              </w:rPr>
              <w:t xml:space="preserve">livrabileor </w:t>
            </w:r>
          </w:p>
        </w:tc>
      </w:tr>
      <w:tr w:rsidR="00CD5755" w:rsidRPr="004A7880" w14:paraId="38B09BF5" w14:textId="77777777" w:rsidTr="00B113E1">
        <w:trPr>
          <w:trHeight w:val="587"/>
        </w:trPr>
        <w:tc>
          <w:tcPr>
            <w:tcW w:w="567" w:type="dxa"/>
          </w:tcPr>
          <w:p w14:paraId="63C8F627" w14:textId="5D2E9189" w:rsidR="00CD5755" w:rsidRPr="004A7880" w:rsidRDefault="00CD5755" w:rsidP="00B113E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53" w:type="dxa"/>
          </w:tcPr>
          <w:p w14:paraId="2F9830AD" w14:textId="77777777" w:rsidR="00CD5755" w:rsidRPr="004A7880" w:rsidRDefault="00CD5755" w:rsidP="00B113E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903602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374F0C6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9" w:type="dxa"/>
          </w:tcPr>
          <w:p w14:paraId="7845B41E" w14:textId="77777777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251BDB16" w14:textId="79E51900" w:rsidR="00CD5755" w:rsidRPr="004A7880" w:rsidRDefault="00CD5755" w:rsidP="00B113E1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6A5BCBFC" w14:textId="77777777" w:rsidR="00CD5755" w:rsidRPr="004A7880" w:rsidRDefault="00CD5755" w:rsidP="00CD5755">
      <w:pPr>
        <w:spacing w:line="240" w:lineRule="auto"/>
        <w:rPr>
          <w:rFonts w:cstheme="minorHAnsi"/>
          <w:i/>
          <w:lang w:val="it-IT"/>
        </w:rPr>
      </w:pPr>
      <w:r w:rsidRPr="004A7880">
        <w:rPr>
          <w:rFonts w:cstheme="minorHAnsi"/>
          <w:i/>
          <w:lang w:val="it-IT"/>
        </w:rPr>
        <w:t>(a se adăuga rânduri după necesitate)</w:t>
      </w:r>
    </w:p>
    <w:p w14:paraId="5EAD7569" w14:textId="77777777" w:rsidR="00CD5755" w:rsidRPr="004A7880" w:rsidRDefault="00CD5755" w:rsidP="00CD5755">
      <w:pPr>
        <w:spacing w:line="240" w:lineRule="auto"/>
        <w:rPr>
          <w:rFonts w:cstheme="minorHAnsi"/>
          <w:lang w:val="it-IT"/>
        </w:rPr>
      </w:pPr>
    </w:p>
    <w:p w14:paraId="3F7E2871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4A7880">
        <w:rPr>
          <w:rStyle w:val="Emphasis"/>
          <w:rFonts w:cstheme="minorHAnsi"/>
          <w:color w:val="000000" w:themeColor="text1"/>
          <w:lang w:val="ro-RO"/>
        </w:rPr>
        <w:t>Înțeleg și recunosc că nu sunteți obligați să acceptați nici una din propunerile pe care le primiți.</w:t>
      </w:r>
    </w:p>
    <w:p w14:paraId="65E25515" w14:textId="77777777" w:rsidR="00CD5755" w:rsidRPr="004A7880" w:rsidRDefault="00CD5755" w:rsidP="00CD57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lang w:val="ro-RO"/>
        </w:rPr>
      </w:pPr>
    </w:p>
    <w:p w14:paraId="36E70542" w14:textId="77777777" w:rsidR="00CD5755" w:rsidRPr="004A7880" w:rsidRDefault="00CD5755" w:rsidP="00CD5755">
      <w:pPr>
        <w:tabs>
          <w:tab w:val="left" w:pos="990"/>
          <w:tab w:val="left" w:pos="5040"/>
          <w:tab w:val="left" w:pos="5850"/>
        </w:tabs>
        <w:spacing w:line="240" w:lineRule="auto"/>
        <w:rPr>
          <w:rFonts w:cstheme="minorHAnsi"/>
          <w:color w:val="000000" w:themeColor="text1"/>
          <w:lang w:val="ro-RO"/>
        </w:rPr>
      </w:pPr>
    </w:p>
    <w:p w14:paraId="57C18DC4" w14:textId="77777777" w:rsidR="00CD5755" w:rsidRPr="004A7880" w:rsidRDefault="00CD5755" w:rsidP="00CD5755">
      <w:pPr>
        <w:tabs>
          <w:tab w:val="left" w:pos="990"/>
          <w:tab w:val="left" w:pos="5040"/>
          <w:tab w:val="left" w:pos="5850"/>
        </w:tabs>
        <w:spacing w:line="240" w:lineRule="auto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Nume</w:t>
      </w:r>
      <w:r>
        <w:rPr>
          <w:rFonts w:cstheme="minorHAnsi"/>
          <w:color w:val="000000" w:themeColor="text1"/>
          <w:lang w:val="ro-RO"/>
        </w:rPr>
        <w:t>, prenume</w:t>
      </w:r>
      <w:r w:rsidRPr="004A7880">
        <w:rPr>
          <w:rFonts w:cstheme="minorHAnsi"/>
          <w:color w:val="000000" w:themeColor="text1"/>
          <w:lang w:val="ro-RO"/>
        </w:rPr>
        <w:t>: ________________________________________</w:t>
      </w:r>
    </w:p>
    <w:p w14:paraId="37687B69" w14:textId="77777777" w:rsidR="00CD5755" w:rsidRPr="004A7880" w:rsidRDefault="00CD5755" w:rsidP="00CD5755">
      <w:pPr>
        <w:tabs>
          <w:tab w:val="left" w:pos="990"/>
          <w:tab w:val="left" w:pos="5040"/>
          <w:tab w:val="left" w:pos="5850"/>
        </w:tabs>
        <w:spacing w:line="240" w:lineRule="auto"/>
        <w:rPr>
          <w:rFonts w:cstheme="minorHAnsi"/>
          <w:color w:val="000000" w:themeColor="text1"/>
          <w:lang w:val="ro-RO"/>
        </w:rPr>
      </w:pPr>
    </w:p>
    <w:p w14:paraId="3E533181" w14:textId="77777777" w:rsidR="00CD5755" w:rsidRDefault="00CD5755" w:rsidP="00CD5755">
      <w:pPr>
        <w:tabs>
          <w:tab w:val="left" w:pos="990"/>
        </w:tabs>
        <w:spacing w:line="240" w:lineRule="auto"/>
        <w:rPr>
          <w:rFonts w:cstheme="minorHAnsi"/>
          <w:color w:val="000000" w:themeColor="text1"/>
          <w:lang w:val="ro-RO"/>
        </w:rPr>
      </w:pPr>
      <w:r w:rsidRPr="004A7880">
        <w:rPr>
          <w:rFonts w:cstheme="minorHAnsi"/>
          <w:color w:val="000000" w:themeColor="text1"/>
          <w:lang w:val="ro-RO"/>
        </w:rPr>
        <w:t>Data</w:t>
      </w:r>
      <w:r>
        <w:rPr>
          <w:rFonts w:cstheme="minorHAnsi"/>
          <w:color w:val="000000" w:themeColor="text1"/>
          <w:lang w:val="ro-RO"/>
        </w:rPr>
        <w:t xml:space="preserve"> __________________________________________</w:t>
      </w:r>
      <w:r w:rsidRPr="004A7880">
        <w:rPr>
          <w:rFonts w:cstheme="minorHAnsi"/>
          <w:color w:val="000000" w:themeColor="text1"/>
          <w:lang w:val="ro-RO"/>
        </w:rPr>
        <w:t xml:space="preserve"> </w:t>
      </w:r>
    </w:p>
    <w:p w14:paraId="189EEAD9" w14:textId="77777777" w:rsidR="00CD5755" w:rsidRDefault="00CD5755" w:rsidP="00CD5755">
      <w:pPr>
        <w:tabs>
          <w:tab w:val="left" w:pos="990"/>
        </w:tabs>
        <w:spacing w:line="240" w:lineRule="auto"/>
        <w:rPr>
          <w:rFonts w:cstheme="minorHAnsi"/>
          <w:color w:val="000000" w:themeColor="text1"/>
          <w:lang w:val="ro-RO"/>
        </w:rPr>
      </w:pPr>
    </w:p>
    <w:p w14:paraId="23A4372A" w14:textId="77777777" w:rsidR="00CD5755" w:rsidRPr="004A7880" w:rsidRDefault="00CD5755" w:rsidP="00CD5755">
      <w:pPr>
        <w:tabs>
          <w:tab w:val="left" w:pos="990"/>
        </w:tabs>
        <w:spacing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S</w:t>
      </w:r>
      <w:r w:rsidRPr="004A7880">
        <w:rPr>
          <w:rFonts w:cstheme="minorHAnsi"/>
          <w:color w:val="000000" w:themeColor="text1"/>
          <w:lang w:val="ro-RO"/>
        </w:rPr>
        <w:t>emnătura: ____________________________________</w:t>
      </w:r>
    </w:p>
    <w:p w14:paraId="6DE4FFCD" w14:textId="77777777" w:rsidR="00CD5755" w:rsidRPr="004A7880" w:rsidRDefault="00CD5755" w:rsidP="00CD5755">
      <w:pPr>
        <w:spacing w:line="240" w:lineRule="auto"/>
        <w:ind w:right="-540"/>
        <w:rPr>
          <w:rFonts w:cstheme="minorHAnsi"/>
          <w:lang w:val="ro-RO"/>
        </w:rPr>
      </w:pPr>
    </w:p>
    <w:p w14:paraId="42E7EA9A" w14:textId="6ABB9E5C" w:rsidR="00330ED2" w:rsidRPr="00330ED2" w:rsidRDefault="00CD5755" w:rsidP="00330ED2">
      <w:pPr>
        <w:spacing w:line="240" w:lineRule="auto"/>
        <w:jc w:val="both"/>
        <w:rPr>
          <w:szCs w:val="24"/>
          <w:lang w:val="ro-RO"/>
        </w:rPr>
      </w:pPr>
      <w:r w:rsidRPr="00330ED2">
        <w:rPr>
          <w:rFonts w:cstheme="minorHAnsi"/>
          <w:bCs/>
          <w:szCs w:val="24"/>
          <w:lang w:val="ro-RO"/>
        </w:rPr>
        <w:t xml:space="preserve">Notă: </w:t>
      </w:r>
      <w:r w:rsidR="00B47157" w:rsidRPr="00F17BA8">
        <w:rPr>
          <w:rFonts w:cstheme="minorHAnsi"/>
          <w:bCs/>
          <w:i/>
          <w:iCs/>
          <w:szCs w:val="24"/>
          <w:lang w:val="ro-RO"/>
        </w:rPr>
        <w:t>Oferta financiară nu va include cheltuieli de transport. Toate c</w:t>
      </w:r>
      <w:r w:rsidRPr="00F17BA8">
        <w:rPr>
          <w:rFonts w:cstheme="minorHAnsi"/>
          <w:bCs/>
          <w:i/>
          <w:iCs/>
          <w:szCs w:val="24"/>
          <w:lang w:val="ro-RO"/>
        </w:rPr>
        <w:t>heltuielile de transport vor fi suportate de către I.P. Keystone Moldova</w:t>
      </w:r>
      <w:r w:rsidR="00330ED2" w:rsidRPr="00F17BA8">
        <w:rPr>
          <w:rFonts w:cstheme="minorHAnsi"/>
          <w:bCs/>
          <w:i/>
          <w:iCs/>
          <w:szCs w:val="24"/>
          <w:lang w:val="ro-RO"/>
        </w:rPr>
        <w:t xml:space="preserve"> din sursele Proiectului </w:t>
      </w:r>
      <w:r w:rsidR="00330ED2" w:rsidRPr="00F17BA8">
        <w:rPr>
          <w:i/>
          <w:iCs/>
          <w:szCs w:val="24"/>
          <w:lang w:val="ro-RO"/>
        </w:rPr>
        <w:t xml:space="preserve">finanțat de Uniunea Europeană, </w:t>
      </w:r>
      <w:proofErr w:type="spellStart"/>
      <w:r w:rsidR="00330ED2" w:rsidRPr="00F17BA8">
        <w:rPr>
          <w:i/>
          <w:iCs/>
          <w:szCs w:val="24"/>
          <w:lang w:val="ro-RO"/>
        </w:rPr>
        <w:t>co</w:t>
      </w:r>
      <w:proofErr w:type="spellEnd"/>
      <w:r w:rsidR="00330ED2" w:rsidRPr="00F17BA8">
        <w:rPr>
          <w:i/>
          <w:iCs/>
          <w:szCs w:val="24"/>
          <w:lang w:val="ro-RO"/>
        </w:rPr>
        <w:t>-finanțat și implementat de Fundația Soros Moldova în</w:t>
      </w:r>
      <w:r w:rsidR="00330ED2" w:rsidRPr="00F17BA8">
        <w:rPr>
          <w:i/>
          <w:iCs/>
          <w:szCs w:val="24"/>
          <w:lang w:val="ro-RO"/>
        </w:rPr>
        <w:t xml:space="preserve"> </w:t>
      </w:r>
      <w:r w:rsidR="00330ED2" w:rsidRPr="00F17BA8">
        <w:rPr>
          <w:i/>
          <w:iCs/>
          <w:szCs w:val="24"/>
          <w:lang w:val="ro-RO"/>
        </w:rPr>
        <w:t>parteneriat cu I.P. Keystone Moldova și A.O. Fondul de Inovații Sociale din Moldova</w:t>
      </w:r>
      <w:r w:rsidR="00330ED2" w:rsidRPr="00F17BA8">
        <w:rPr>
          <w:i/>
          <w:iCs/>
          <w:szCs w:val="24"/>
          <w:lang w:val="ro-RO"/>
        </w:rPr>
        <w:t>.</w:t>
      </w:r>
      <w:r w:rsidR="00330ED2">
        <w:rPr>
          <w:szCs w:val="24"/>
          <w:lang w:val="ro-RO"/>
        </w:rPr>
        <w:t xml:space="preserve"> </w:t>
      </w:r>
    </w:p>
    <w:p w14:paraId="0536487F" w14:textId="561FEBD0" w:rsidR="00CD5755" w:rsidRPr="00330ED2" w:rsidRDefault="00330ED2" w:rsidP="00330ED2">
      <w:pPr>
        <w:spacing w:line="240" w:lineRule="auto"/>
        <w:ind w:right="-540"/>
        <w:jc w:val="both"/>
        <w:rPr>
          <w:rFonts w:cstheme="minorHAnsi"/>
          <w:bCs/>
          <w:szCs w:val="24"/>
          <w:lang w:val="ro-RO"/>
        </w:rPr>
      </w:pPr>
      <w:r w:rsidRPr="00330ED2">
        <w:rPr>
          <w:rFonts w:cstheme="minorHAnsi"/>
          <w:bCs/>
          <w:szCs w:val="24"/>
          <w:lang w:val="ro-RO"/>
        </w:rPr>
        <w:t xml:space="preserve"> </w:t>
      </w:r>
    </w:p>
    <w:p w14:paraId="0E87EEB5" w14:textId="77777777" w:rsidR="00CD5755" w:rsidRPr="00330ED2" w:rsidRDefault="00CD5755" w:rsidP="00330ED2">
      <w:pPr>
        <w:jc w:val="both"/>
        <w:rPr>
          <w:rFonts w:cstheme="minorHAnsi"/>
          <w:szCs w:val="24"/>
          <w:lang w:val="ro-RO"/>
        </w:rPr>
      </w:pPr>
    </w:p>
    <w:p w14:paraId="7F363F68" w14:textId="77777777" w:rsidR="00CD5755" w:rsidRPr="00F46C41" w:rsidRDefault="00CD5755" w:rsidP="00CD5755">
      <w:pPr>
        <w:spacing w:line="240" w:lineRule="auto"/>
        <w:ind w:right="-5"/>
        <w:rPr>
          <w:rFonts w:eastAsia="Calibri" w:cstheme="minorHAnsi"/>
          <w:b/>
          <w:lang w:val="ro-RO"/>
        </w:rPr>
      </w:pPr>
    </w:p>
    <w:sectPr w:rsidR="00CD5755" w:rsidRPr="00F46C41" w:rsidSect="008C5394">
      <w:headerReference w:type="default" r:id="rId8"/>
      <w:footerReference w:type="default" r:id="rId9"/>
      <w:pgSz w:w="11906" w:h="16838"/>
      <w:pgMar w:top="2505" w:right="777" w:bottom="1134" w:left="720" w:header="720" w:footer="129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DD6B" w14:textId="77777777" w:rsidR="00D33C6D" w:rsidRDefault="00D33C6D">
      <w:pPr>
        <w:spacing w:line="240" w:lineRule="auto"/>
      </w:pPr>
      <w:r>
        <w:separator/>
      </w:r>
    </w:p>
  </w:endnote>
  <w:endnote w:type="continuationSeparator" w:id="0">
    <w:p w14:paraId="12B20ECA" w14:textId="77777777" w:rsidR="00D33C6D" w:rsidRDefault="00D33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C27" w14:textId="4C061068" w:rsidR="00DB678F" w:rsidRPr="00DB678F" w:rsidRDefault="006F4C14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FB03C8D" wp14:editId="01F25861">
              <wp:simplePos x="0" y="0"/>
              <wp:positionH relativeFrom="margin">
                <wp:align>center</wp:align>
              </wp:positionH>
              <wp:positionV relativeFrom="paragraph">
                <wp:posOffset>1026160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D89EE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-finanțat și implementat de Fundația Soros Moldova în</w:t>
                          </w:r>
                        </w:p>
                        <w:p w14:paraId="5231653F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A.O. Fondul de Inovații Sociale din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03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0.8pt;width:512.25pt;height:35.7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" stroked="f">
              <v:textbox>
                <w:txbxContent>
                  <w:p w14:paraId="72CD89EE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co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-finanțat și implementat de Fundația Soros Moldova în</w:t>
                    </w:r>
                  </w:p>
                  <w:p w14:paraId="5231653F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A.O. Fondul de Inovații Sociale din Moldova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1932">
      <w:rPr>
        <w:noProof/>
      </w:rPr>
      <w:drawing>
        <wp:inline distT="0" distB="0" distL="0" distR="0" wp14:anchorId="30EF76A1" wp14:editId="6DA6DD32">
          <wp:extent cx="5731510" cy="683895"/>
          <wp:effectExtent l="0" t="0" r="2540" b="1905"/>
          <wp:docPr id="211402285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150505" name="Picture 6051505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95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773D74E2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643274845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189307117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37137615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CA41" w14:textId="77777777" w:rsidR="00D33C6D" w:rsidRDefault="00D33C6D">
      <w:pPr>
        <w:spacing w:line="240" w:lineRule="auto"/>
      </w:pPr>
      <w:r>
        <w:separator/>
      </w:r>
    </w:p>
  </w:footnote>
  <w:footnote w:type="continuationSeparator" w:id="0">
    <w:p w14:paraId="7386B56E" w14:textId="77777777" w:rsidR="00D33C6D" w:rsidRDefault="00D33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26F4C169" w:rsidR="00DF6B14" w:rsidRDefault="00A600AE" w:rsidP="00DF6B14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DF1B28C" wp14:editId="3526AAB3">
          <wp:simplePos x="0" y="0"/>
          <wp:positionH relativeFrom="page">
            <wp:align>center</wp:align>
          </wp:positionH>
          <wp:positionV relativeFrom="paragraph">
            <wp:posOffset>-226297</wp:posOffset>
          </wp:positionV>
          <wp:extent cx="6158230" cy="982980"/>
          <wp:effectExtent l="0" t="0" r="0" b="7620"/>
          <wp:wrapTight wrapText="bothSides">
            <wp:wrapPolygon edited="0">
              <wp:start x="0" y="0"/>
              <wp:lineTo x="0" y="21349"/>
              <wp:lineTo x="21515" y="21349"/>
              <wp:lineTo x="21515" y="0"/>
              <wp:lineTo x="0" y="0"/>
            </wp:wrapPolygon>
          </wp:wrapTight>
          <wp:docPr id="113020632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543750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823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118E9B9E" w:rsidR="00DF6B14" w:rsidRPr="00DF6B14" w:rsidRDefault="00DF6B14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8514C6"/>
    <w:multiLevelType w:val="hybridMultilevel"/>
    <w:tmpl w:val="3432DD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25D57E9"/>
    <w:multiLevelType w:val="hybridMultilevel"/>
    <w:tmpl w:val="093ED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82115"/>
    <w:multiLevelType w:val="hybridMultilevel"/>
    <w:tmpl w:val="6BFE7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C3B54"/>
    <w:multiLevelType w:val="hybridMultilevel"/>
    <w:tmpl w:val="C27C82A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E46342C"/>
    <w:multiLevelType w:val="hybridMultilevel"/>
    <w:tmpl w:val="2F2625DA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0FEB5001"/>
    <w:multiLevelType w:val="hybridMultilevel"/>
    <w:tmpl w:val="1C28A402"/>
    <w:lvl w:ilvl="0" w:tplc="6706B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53606"/>
    <w:multiLevelType w:val="hybridMultilevel"/>
    <w:tmpl w:val="6BFE7716"/>
    <w:lvl w:ilvl="0" w:tplc="ED4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E64C0"/>
    <w:multiLevelType w:val="hybridMultilevel"/>
    <w:tmpl w:val="ED624F68"/>
    <w:lvl w:ilvl="0" w:tplc="C866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E8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6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48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65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23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4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08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10F10EDE"/>
    <w:multiLevelType w:val="hybridMultilevel"/>
    <w:tmpl w:val="21228072"/>
    <w:lvl w:ilvl="0" w:tplc="812ABB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142756E1"/>
    <w:multiLevelType w:val="hybridMultilevel"/>
    <w:tmpl w:val="2F2625DA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1D0E6A4F"/>
    <w:multiLevelType w:val="multilevel"/>
    <w:tmpl w:val="6E32E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29C7F91"/>
    <w:multiLevelType w:val="hybridMultilevel"/>
    <w:tmpl w:val="E8940A50"/>
    <w:lvl w:ilvl="0" w:tplc="1AB613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B5158"/>
    <w:multiLevelType w:val="hybridMultilevel"/>
    <w:tmpl w:val="C27C82A6"/>
    <w:lvl w:ilvl="0" w:tplc="2C44A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E9539F4"/>
    <w:multiLevelType w:val="hybridMultilevel"/>
    <w:tmpl w:val="360E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66AD1"/>
    <w:multiLevelType w:val="hybridMultilevel"/>
    <w:tmpl w:val="2F2625DA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1350881"/>
    <w:multiLevelType w:val="hybridMultilevel"/>
    <w:tmpl w:val="D2CC8542"/>
    <w:lvl w:ilvl="0" w:tplc="DBD2B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4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24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0C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2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C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8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0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4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1CF1A54"/>
    <w:multiLevelType w:val="hybridMultilevel"/>
    <w:tmpl w:val="6FBCDA4C"/>
    <w:lvl w:ilvl="0" w:tplc="ACB2D0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3F33094"/>
    <w:multiLevelType w:val="hybridMultilevel"/>
    <w:tmpl w:val="A400FFBE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34FD011F"/>
    <w:multiLevelType w:val="hybridMultilevel"/>
    <w:tmpl w:val="86F868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F3961"/>
    <w:multiLevelType w:val="hybridMultilevel"/>
    <w:tmpl w:val="86F868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7E01D9"/>
    <w:multiLevelType w:val="hybridMultilevel"/>
    <w:tmpl w:val="FE0A8FB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D24D18"/>
    <w:multiLevelType w:val="hybridMultilevel"/>
    <w:tmpl w:val="A68E2F7E"/>
    <w:lvl w:ilvl="0" w:tplc="51AE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4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E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8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EF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E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3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B6D11C6"/>
    <w:multiLevelType w:val="hybridMultilevel"/>
    <w:tmpl w:val="07103596"/>
    <w:lvl w:ilvl="0" w:tplc="3C0AA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2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0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4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C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0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84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ED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3E532C5E"/>
    <w:multiLevelType w:val="hybridMultilevel"/>
    <w:tmpl w:val="8EE44C2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53677C"/>
    <w:multiLevelType w:val="hybridMultilevel"/>
    <w:tmpl w:val="15AE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7" w15:restartNumberingAfterBreak="0">
    <w:nsid w:val="577F6578"/>
    <w:multiLevelType w:val="hybridMultilevel"/>
    <w:tmpl w:val="86F86898"/>
    <w:lvl w:ilvl="0" w:tplc="ED42C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079BC"/>
    <w:multiLevelType w:val="multilevel"/>
    <w:tmpl w:val="CC34909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592B1BA7"/>
    <w:multiLevelType w:val="multilevel"/>
    <w:tmpl w:val="0300761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45E2BAF"/>
    <w:multiLevelType w:val="hybridMultilevel"/>
    <w:tmpl w:val="0F78BDCC"/>
    <w:lvl w:ilvl="0" w:tplc="B4467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0F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0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4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6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A4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6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E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645215B"/>
    <w:multiLevelType w:val="hybridMultilevel"/>
    <w:tmpl w:val="9BD0E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66033D8"/>
    <w:multiLevelType w:val="hybridMultilevel"/>
    <w:tmpl w:val="58A2A0C6"/>
    <w:lvl w:ilvl="0" w:tplc="3CEA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A8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C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4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6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8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A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673F2217"/>
    <w:multiLevelType w:val="hybridMultilevel"/>
    <w:tmpl w:val="CE58AF2C"/>
    <w:lvl w:ilvl="0" w:tplc="183E8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D674677"/>
    <w:multiLevelType w:val="hybridMultilevel"/>
    <w:tmpl w:val="0E04F5F8"/>
    <w:lvl w:ilvl="0" w:tplc="D584E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6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0B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A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A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A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0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4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6E1C7A43"/>
    <w:multiLevelType w:val="hybridMultilevel"/>
    <w:tmpl w:val="3B244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4E5986"/>
    <w:multiLevelType w:val="multilevel"/>
    <w:tmpl w:val="E6888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6F804122"/>
    <w:multiLevelType w:val="hybridMultilevel"/>
    <w:tmpl w:val="053C4A8A"/>
    <w:lvl w:ilvl="0" w:tplc="E31C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AB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0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0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F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4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E1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6FBF3181"/>
    <w:multiLevelType w:val="hybridMultilevel"/>
    <w:tmpl w:val="C2F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DC3D07"/>
    <w:multiLevelType w:val="hybridMultilevel"/>
    <w:tmpl w:val="A400FFBE"/>
    <w:lvl w:ilvl="0" w:tplc="18E44D72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733D3E14"/>
    <w:multiLevelType w:val="hybridMultilevel"/>
    <w:tmpl w:val="A328ABD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7036D57"/>
    <w:multiLevelType w:val="hybridMultilevel"/>
    <w:tmpl w:val="BAA61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4A1FF7"/>
    <w:multiLevelType w:val="hybridMultilevel"/>
    <w:tmpl w:val="ACAE1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75168">
    <w:abstractNumId w:val="0"/>
  </w:num>
  <w:num w:numId="2" w16cid:durableId="848906617">
    <w:abstractNumId w:val="1"/>
  </w:num>
  <w:num w:numId="3" w16cid:durableId="1974286335">
    <w:abstractNumId w:val="2"/>
  </w:num>
  <w:num w:numId="4" w16cid:durableId="685179956">
    <w:abstractNumId w:val="3"/>
  </w:num>
  <w:num w:numId="5" w16cid:durableId="590894520">
    <w:abstractNumId w:val="4"/>
  </w:num>
  <w:num w:numId="6" w16cid:durableId="1693069031">
    <w:abstractNumId w:val="5"/>
  </w:num>
  <w:num w:numId="7" w16cid:durableId="503472068">
    <w:abstractNumId w:val="6"/>
  </w:num>
  <w:num w:numId="8" w16cid:durableId="2008290901">
    <w:abstractNumId w:val="7"/>
  </w:num>
  <w:num w:numId="9" w16cid:durableId="536089860">
    <w:abstractNumId w:val="8"/>
  </w:num>
  <w:num w:numId="10" w16cid:durableId="1799837183">
    <w:abstractNumId w:val="9"/>
  </w:num>
  <w:num w:numId="11" w16cid:durableId="434791071">
    <w:abstractNumId w:val="10"/>
  </w:num>
  <w:num w:numId="12" w16cid:durableId="978998870">
    <w:abstractNumId w:val="11"/>
  </w:num>
  <w:num w:numId="13" w16cid:durableId="1955553470">
    <w:abstractNumId w:val="12"/>
  </w:num>
  <w:num w:numId="14" w16cid:durableId="242491961">
    <w:abstractNumId w:val="13"/>
  </w:num>
  <w:num w:numId="15" w16cid:durableId="1575310856">
    <w:abstractNumId w:val="46"/>
  </w:num>
  <w:num w:numId="16" w16cid:durableId="501165710">
    <w:abstractNumId w:val="32"/>
  </w:num>
  <w:num w:numId="17" w16cid:durableId="1127548696">
    <w:abstractNumId w:val="49"/>
  </w:num>
  <w:num w:numId="18" w16cid:durableId="303970635">
    <w:abstractNumId w:val="55"/>
  </w:num>
  <w:num w:numId="19" w16cid:durableId="182718692">
    <w:abstractNumId w:val="28"/>
  </w:num>
  <w:num w:numId="20" w16cid:durableId="591210272">
    <w:abstractNumId w:val="54"/>
  </w:num>
  <w:num w:numId="21" w16cid:durableId="1255702458">
    <w:abstractNumId w:val="38"/>
  </w:num>
  <w:num w:numId="22" w16cid:durableId="216474201">
    <w:abstractNumId w:val="51"/>
  </w:num>
  <w:num w:numId="23" w16cid:durableId="634218697">
    <w:abstractNumId w:val="60"/>
  </w:num>
  <w:num w:numId="24" w16cid:durableId="316569492">
    <w:abstractNumId w:val="14"/>
  </w:num>
  <w:num w:numId="25" w16cid:durableId="1165048117">
    <w:abstractNumId w:val="41"/>
  </w:num>
  <w:num w:numId="26" w16cid:durableId="449595345">
    <w:abstractNumId w:val="19"/>
  </w:num>
  <w:num w:numId="27" w16cid:durableId="118299881">
    <w:abstractNumId w:val="64"/>
  </w:num>
  <w:num w:numId="28" w16cid:durableId="1910380170">
    <w:abstractNumId w:val="63"/>
  </w:num>
  <w:num w:numId="29" w16cid:durableId="1055468830">
    <w:abstractNumId w:val="57"/>
  </w:num>
  <w:num w:numId="30" w16cid:durableId="1082991995">
    <w:abstractNumId w:val="59"/>
  </w:num>
  <w:num w:numId="31" w16cid:durableId="2087410347">
    <w:abstractNumId w:val="39"/>
  </w:num>
  <w:num w:numId="32" w16cid:durableId="1971352907">
    <w:abstractNumId w:val="31"/>
  </w:num>
  <w:num w:numId="33" w16cid:durableId="1261376048">
    <w:abstractNumId w:val="40"/>
  </w:num>
  <w:num w:numId="34" w16cid:durableId="1852719343">
    <w:abstractNumId w:val="21"/>
  </w:num>
  <w:num w:numId="35" w16cid:durableId="693311598">
    <w:abstractNumId w:val="56"/>
  </w:num>
  <w:num w:numId="36" w16cid:durableId="1367565404">
    <w:abstractNumId w:val="23"/>
  </w:num>
  <w:num w:numId="37" w16cid:durableId="1469276313">
    <w:abstractNumId w:val="26"/>
  </w:num>
  <w:num w:numId="38" w16cid:durableId="570389903">
    <w:abstractNumId w:val="43"/>
  </w:num>
  <w:num w:numId="39" w16cid:durableId="528907652">
    <w:abstractNumId w:val="33"/>
  </w:num>
  <w:num w:numId="40" w16cid:durableId="135808121">
    <w:abstractNumId w:val="53"/>
  </w:num>
  <w:num w:numId="41" w16cid:durableId="2109502583">
    <w:abstractNumId w:val="22"/>
  </w:num>
  <w:num w:numId="42" w16cid:durableId="75833166">
    <w:abstractNumId w:val="29"/>
  </w:num>
  <w:num w:numId="43" w16cid:durableId="2009014544">
    <w:abstractNumId w:val="48"/>
  </w:num>
  <w:num w:numId="44" w16cid:durableId="2083674057">
    <w:abstractNumId w:val="52"/>
  </w:num>
  <w:num w:numId="45" w16cid:durableId="364062496">
    <w:abstractNumId w:val="50"/>
  </w:num>
  <w:num w:numId="46" w16cid:durableId="1039866177">
    <w:abstractNumId w:val="18"/>
  </w:num>
  <w:num w:numId="47" w16cid:durableId="540285996">
    <w:abstractNumId w:val="30"/>
  </w:num>
  <w:num w:numId="48" w16cid:durableId="480661112">
    <w:abstractNumId w:val="15"/>
  </w:num>
  <w:num w:numId="49" w16cid:durableId="90781279">
    <w:abstractNumId w:val="27"/>
  </w:num>
  <w:num w:numId="50" w16cid:durableId="911546058">
    <w:abstractNumId w:val="24"/>
  </w:num>
  <w:num w:numId="51" w16cid:durableId="1088042003">
    <w:abstractNumId w:val="17"/>
  </w:num>
  <w:num w:numId="52" w16cid:durableId="774980862">
    <w:abstractNumId w:val="44"/>
  </w:num>
  <w:num w:numId="53" w16cid:durableId="1647004616">
    <w:abstractNumId w:val="61"/>
  </w:num>
  <w:num w:numId="54" w16cid:durableId="366420213">
    <w:abstractNumId w:val="37"/>
  </w:num>
  <w:num w:numId="55" w16cid:durableId="1395740946">
    <w:abstractNumId w:val="34"/>
  </w:num>
  <w:num w:numId="56" w16cid:durableId="1188980802">
    <w:abstractNumId w:val="62"/>
  </w:num>
  <w:num w:numId="57" w16cid:durableId="1011180580">
    <w:abstractNumId w:val="47"/>
  </w:num>
  <w:num w:numId="58" w16cid:durableId="978387316">
    <w:abstractNumId w:val="35"/>
  </w:num>
  <w:num w:numId="59" w16cid:durableId="2020813457">
    <w:abstractNumId w:val="36"/>
  </w:num>
  <w:num w:numId="60" w16cid:durableId="2075469644">
    <w:abstractNumId w:val="20"/>
  </w:num>
  <w:num w:numId="61" w16cid:durableId="1672021403">
    <w:abstractNumId w:val="16"/>
  </w:num>
  <w:num w:numId="62" w16cid:durableId="1589532759">
    <w:abstractNumId w:val="42"/>
  </w:num>
  <w:num w:numId="63" w16cid:durableId="535584979">
    <w:abstractNumId w:val="25"/>
  </w:num>
  <w:num w:numId="64" w16cid:durableId="543521659">
    <w:abstractNumId w:val="58"/>
  </w:num>
  <w:num w:numId="65" w16cid:durableId="70656145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24E1"/>
    <w:rsid w:val="00004901"/>
    <w:rsid w:val="00006888"/>
    <w:rsid w:val="00020A26"/>
    <w:rsid w:val="00027E8C"/>
    <w:rsid w:val="00030B5D"/>
    <w:rsid w:val="00032F46"/>
    <w:rsid w:val="00035E94"/>
    <w:rsid w:val="00041315"/>
    <w:rsid w:val="00043D04"/>
    <w:rsid w:val="00045216"/>
    <w:rsid w:val="0005295A"/>
    <w:rsid w:val="000534E7"/>
    <w:rsid w:val="0005739A"/>
    <w:rsid w:val="00062637"/>
    <w:rsid w:val="00074156"/>
    <w:rsid w:val="00082930"/>
    <w:rsid w:val="00085025"/>
    <w:rsid w:val="00087AED"/>
    <w:rsid w:val="00090EF9"/>
    <w:rsid w:val="000911F9"/>
    <w:rsid w:val="000A6BC6"/>
    <w:rsid w:val="000B4BBC"/>
    <w:rsid w:val="000B7760"/>
    <w:rsid w:val="000C2818"/>
    <w:rsid w:val="000C5A4A"/>
    <w:rsid w:val="000C63F6"/>
    <w:rsid w:val="000D1C5E"/>
    <w:rsid w:val="000D39CC"/>
    <w:rsid w:val="000D3FF0"/>
    <w:rsid w:val="000E3B43"/>
    <w:rsid w:val="000E779D"/>
    <w:rsid w:val="000F5295"/>
    <w:rsid w:val="00101392"/>
    <w:rsid w:val="001129BE"/>
    <w:rsid w:val="00115D84"/>
    <w:rsid w:val="00122D1C"/>
    <w:rsid w:val="001326FC"/>
    <w:rsid w:val="00134C86"/>
    <w:rsid w:val="0014350D"/>
    <w:rsid w:val="00145D81"/>
    <w:rsid w:val="00150D15"/>
    <w:rsid w:val="00174D31"/>
    <w:rsid w:val="001835F6"/>
    <w:rsid w:val="00195045"/>
    <w:rsid w:val="001A61A3"/>
    <w:rsid w:val="001B0DC7"/>
    <w:rsid w:val="001B4B89"/>
    <w:rsid w:val="001C11F4"/>
    <w:rsid w:val="001C188A"/>
    <w:rsid w:val="001C6534"/>
    <w:rsid w:val="001D20DF"/>
    <w:rsid w:val="001D2BDE"/>
    <w:rsid w:val="001D6AE7"/>
    <w:rsid w:val="001E1470"/>
    <w:rsid w:val="001E68D3"/>
    <w:rsid w:val="001F2DCB"/>
    <w:rsid w:val="00225724"/>
    <w:rsid w:val="00240316"/>
    <w:rsid w:val="00243B33"/>
    <w:rsid w:val="00244EF4"/>
    <w:rsid w:val="002538A0"/>
    <w:rsid w:val="00254F35"/>
    <w:rsid w:val="00266A7B"/>
    <w:rsid w:val="002714A6"/>
    <w:rsid w:val="00282253"/>
    <w:rsid w:val="00284648"/>
    <w:rsid w:val="002935E0"/>
    <w:rsid w:val="002A3EAA"/>
    <w:rsid w:val="002A5A6F"/>
    <w:rsid w:val="002B3735"/>
    <w:rsid w:val="002C1A83"/>
    <w:rsid w:val="002C6921"/>
    <w:rsid w:val="002D310E"/>
    <w:rsid w:val="002D3FAC"/>
    <w:rsid w:val="002E29C2"/>
    <w:rsid w:val="002E7B14"/>
    <w:rsid w:val="002F36DE"/>
    <w:rsid w:val="002F5947"/>
    <w:rsid w:val="00304928"/>
    <w:rsid w:val="003056B9"/>
    <w:rsid w:val="003056DF"/>
    <w:rsid w:val="0030776A"/>
    <w:rsid w:val="00320A31"/>
    <w:rsid w:val="00324B51"/>
    <w:rsid w:val="0032566B"/>
    <w:rsid w:val="0032582E"/>
    <w:rsid w:val="00330ED2"/>
    <w:rsid w:val="003330F6"/>
    <w:rsid w:val="00334014"/>
    <w:rsid w:val="003420C5"/>
    <w:rsid w:val="00345D36"/>
    <w:rsid w:val="0034689B"/>
    <w:rsid w:val="003469A2"/>
    <w:rsid w:val="0034706B"/>
    <w:rsid w:val="00354206"/>
    <w:rsid w:val="00367ECA"/>
    <w:rsid w:val="00371E6A"/>
    <w:rsid w:val="00372BEC"/>
    <w:rsid w:val="00374E09"/>
    <w:rsid w:val="00375467"/>
    <w:rsid w:val="00375678"/>
    <w:rsid w:val="00382E91"/>
    <w:rsid w:val="003834C2"/>
    <w:rsid w:val="003866B6"/>
    <w:rsid w:val="00393E05"/>
    <w:rsid w:val="00396133"/>
    <w:rsid w:val="003A4443"/>
    <w:rsid w:val="003C6023"/>
    <w:rsid w:val="003D6CA4"/>
    <w:rsid w:val="003E7B79"/>
    <w:rsid w:val="003F0C59"/>
    <w:rsid w:val="003F413B"/>
    <w:rsid w:val="004029F5"/>
    <w:rsid w:val="00410265"/>
    <w:rsid w:val="0041443D"/>
    <w:rsid w:val="00415E5D"/>
    <w:rsid w:val="00420614"/>
    <w:rsid w:val="00423495"/>
    <w:rsid w:val="004258A9"/>
    <w:rsid w:val="00425C7B"/>
    <w:rsid w:val="00431C58"/>
    <w:rsid w:val="00442B0D"/>
    <w:rsid w:val="00457F78"/>
    <w:rsid w:val="00465C5C"/>
    <w:rsid w:val="00487815"/>
    <w:rsid w:val="0049303D"/>
    <w:rsid w:val="00495F00"/>
    <w:rsid w:val="00496FB6"/>
    <w:rsid w:val="00497DC8"/>
    <w:rsid w:val="004B79AA"/>
    <w:rsid w:val="004C2042"/>
    <w:rsid w:val="004D722D"/>
    <w:rsid w:val="004E1F0E"/>
    <w:rsid w:val="004F4160"/>
    <w:rsid w:val="004F4ADF"/>
    <w:rsid w:val="004F7095"/>
    <w:rsid w:val="005015DA"/>
    <w:rsid w:val="00507C13"/>
    <w:rsid w:val="00510024"/>
    <w:rsid w:val="00513F3D"/>
    <w:rsid w:val="00516B35"/>
    <w:rsid w:val="00520652"/>
    <w:rsid w:val="00524623"/>
    <w:rsid w:val="0052610B"/>
    <w:rsid w:val="005322BC"/>
    <w:rsid w:val="00534FA2"/>
    <w:rsid w:val="00544D2A"/>
    <w:rsid w:val="005455A9"/>
    <w:rsid w:val="005524FF"/>
    <w:rsid w:val="00556969"/>
    <w:rsid w:val="00562023"/>
    <w:rsid w:val="00562BC5"/>
    <w:rsid w:val="00566874"/>
    <w:rsid w:val="005706D5"/>
    <w:rsid w:val="00576198"/>
    <w:rsid w:val="005777EE"/>
    <w:rsid w:val="00580752"/>
    <w:rsid w:val="00583BE8"/>
    <w:rsid w:val="0058697D"/>
    <w:rsid w:val="005871CA"/>
    <w:rsid w:val="00587C7A"/>
    <w:rsid w:val="00595B53"/>
    <w:rsid w:val="00597740"/>
    <w:rsid w:val="005B2DF7"/>
    <w:rsid w:val="005C14C6"/>
    <w:rsid w:val="005C6229"/>
    <w:rsid w:val="005C7FDF"/>
    <w:rsid w:val="005E2529"/>
    <w:rsid w:val="005E2A77"/>
    <w:rsid w:val="005E386B"/>
    <w:rsid w:val="005E5455"/>
    <w:rsid w:val="005F2F51"/>
    <w:rsid w:val="006010D8"/>
    <w:rsid w:val="00601352"/>
    <w:rsid w:val="006022E3"/>
    <w:rsid w:val="00602E6E"/>
    <w:rsid w:val="00606973"/>
    <w:rsid w:val="00630948"/>
    <w:rsid w:val="00636CC8"/>
    <w:rsid w:val="00646689"/>
    <w:rsid w:val="00656CCF"/>
    <w:rsid w:val="0065733A"/>
    <w:rsid w:val="006675A4"/>
    <w:rsid w:val="00667DDF"/>
    <w:rsid w:val="006858B9"/>
    <w:rsid w:val="00695B8A"/>
    <w:rsid w:val="00696477"/>
    <w:rsid w:val="006A2F2D"/>
    <w:rsid w:val="006A3CFF"/>
    <w:rsid w:val="006B10E8"/>
    <w:rsid w:val="006B75FE"/>
    <w:rsid w:val="006B7DAB"/>
    <w:rsid w:val="006C0334"/>
    <w:rsid w:val="006C3305"/>
    <w:rsid w:val="006C509A"/>
    <w:rsid w:val="006C7B1A"/>
    <w:rsid w:val="006E0595"/>
    <w:rsid w:val="006E211E"/>
    <w:rsid w:val="006E4DEA"/>
    <w:rsid w:val="006F2153"/>
    <w:rsid w:val="006F260A"/>
    <w:rsid w:val="006F4C14"/>
    <w:rsid w:val="006F5719"/>
    <w:rsid w:val="00703E1B"/>
    <w:rsid w:val="0070777B"/>
    <w:rsid w:val="0071396A"/>
    <w:rsid w:val="007139A2"/>
    <w:rsid w:val="00717B4C"/>
    <w:rsid w:val="0072188E"/>
    <w:rsid w:val="00730BD6"/>
    <w:rsid w:val="007325E3"/>
    <w:rsid w:val="00740747"/>
    <w:rsid w:val="007423B9"/>
    <w:rsid w:val="007441E7"/>
    <w:rsid w:val="007442EF"/>
    <w:rsid w:val="0075504D"/>
    <w:rsid w:val="00761BA0"/>
    <w:rsid w:val="00767D02"/>
    <w:rsid w:val="007A4E95"/>
    <w:rsid w:val="007A6D18"/>
    <w:rsid w:val="007B6898"/>
    <w:rsid w:val="007C084E"/>
    <w:rsid w:val="007C1782"/>
    <w:rsid w:val="007C48ED"/>
    <w:rsid w:val="007D128A"/>
    <w:rsid w:val="007E087F"/>
    <w:rsid w:val="007E2750"/>
    <w:rsid w:val="007F6654"/>
    <w:rsid w:val="007F7421"/>
    <w:rsid w:val="00802B65"/>
    <w:rsid w:val="00804962"/>
    <w:rsid w:val="0081572F"/>
    <w:rsid w:val="008312F3"/>
    <w:rsid w:val="00851932"/>
    <w:rsid w:val="00872EE6"/>
    <w:rsid w:val="00875B22"/>
    <w:rsid w:val="00884DC3"/>
    <w:rsid w:val="008944A8"/>
    <w:rsid w:val="0089793C"/>
    <w:rsid w:val="008A2778"/>
    <w:rsid w:val="008B30A6"/>
    <w:rsid w:val="008B544D"/>
    <w:rsid w:val="008C3871"/>
    <w:rsid w:val="008C3F28"/>
    <w:rsid w:val="008C5394"/>
    <w:rsid w:val="008C72C1"/>
    <w:rsid w:val="008D4024"/>
    <w:rsid w:val="008E05F1"/>
    <w:rsid w:val="008E23DC"/>
    <w:rsid w:val="008E49F1"/>
    <w:rsid w:val="008E4F15"/>
    <w:rsid w:val="008F5436"/>
    <w:rsid w:val="008F6118"/>
    <w:rsid w:val="00900185"/>
    <w:rsid w:val="0091309D"/>
    <w:rsid w:val="00927F0A"/>
    <w:rsid w:val="0093046D"/>
    <w:rsid w:val="00930C3E"/>
    <w:rsid w:val="0094607B"/>
    <w:rsid w:val="00957A04"/>
    <w:rsid w:val="00967CFC"/>
    <w:rsid w:val="009749FD"/>
    <w:rsid w:val="00980750"/>
    <w:rsid w:val="00983793"/>
    <w:rsid w:val="00983A66"/>
    <w:rsid w:val="00987C8D"/>
    <w:rsid w:val="009A1392"/>
    <w:rsid w:val="009A5B09"/>
    <w:rsid w:val="009A6A35"/>
    <w:rsid w:val="009A7B61"/>
    <w:rsid w:val="009B4A08"/>
    <w:rsid w:val="009C4A51"/>
    <w:rsid w:val="009E40CF"/>
    <w:rsid w:val="009F0B3E"/>
    <w:rsid w:val="009F2991"/>
    <w:rsid w:val="009F66A2"/>
    <w:rsid w:val="009F70AC"/>
    <w:rsid w:val="00A1040B"/>
    <w:rsid w:val="00A26772"/>
    <w:rsid w:val="00A26800"/>
    <w:rsid w:val="00A31BC0"/>
    <w:rsid w:val="00A41A5B"/>
    <w:rsid w:val="00A41C38"/>
    <w:rsid w:val="00A442D1"/>
    <w:rsid w:val="00A47A14"/>
    <w:rsid w:val="00A53A21"/>
    <w:rsid w:val="00A600AE"/>
    <w:rsid w:val="00A67359"/>
    <w:rsid w:val="00A76EA9"/>
    <w:rsid w:val="00A8208A"/>
    <w:rsid w:val="00A94F5D"/>
    <w:rsid w:val="00AA0EEB"/>
    <w:rsid w:val="00AA4221"/>
    <w:rsid w:val="00AB3D73"/>
    <w:rsid w:val="00AC4456"/>
    <w:rsid w:val="00AC7CAE"/>
    <w:rsid w:val="00AD001F"/>
    <w:rsid w:val="00AD0918"/>
    <w:rsid w:val="00AE0096"/>
    <w:rsid w:val="00AE073D"/>
    <w:rsid w:val="00AE4258"/>
    <w:rsid w:val="00AF3032"/>
    <w:rsid w:val="00AF35F1"/>
    <w:rsid w:val="00B12762"/>
    <w:rsid w:val="00B13AA1"/>
    <w:rsid w:val="00B24362"/>
    <w:rsid w:val="00B30338"/>
    <w:rsid w:val="00B32A63"/>
    <w:rsid w:val="00B32C5D"/>
    <w:rsid w:val="00B33F6D"/>
    <w:rsid w:val="00B34C24"/>
    <w:rsid w:val="00B36608"/>
    <w:rsid w:val="00B45532"/>
    <w:rsid w:val="00B45C3F"/>
    <w:rsid w:val="00B47157"/>
    <w:rsid w:val="00B62615"/>
    <w:rsid w:val="00B711A0"/>
    <w:rsid w:val="00B728C8"/>
    <w:rsid w:val="00B72CDD"/>
    <w:rsid w:val="00B749A8"/>
    <w:rsid w:val="00B951D5"/>
    <w:rsid w:val="00BA6899"/>
    <w:rsid w:val="00BB305A"/>
    <w:rsid w:val="00BC0696"/>
    <w:rsid w:val="00BF0621"/>
    <w:rsid w:val="00BF1B56"/>
    <w:rsid w:val="00BF2029"/>
    <w:rsid w:val="00C03AC5"/>
    <w:rsid w:val="00C04185"/>
    <w:rsid w:val="00C13529"/>
    <w:rsid w:val="00C200BB"/>
    <w:rsid w:val="00C3509B"/>
    <w:rsid w:val="00C43A43"/>
    <w:rsid w:val="00C52163"/>
    <w:rsid w:val="00C533AC"/>
    <w:rsid w:val="00C53585"/>
    <w:rsid w:val="00C6222D"/>
    <w:rsid w:val="00C63E35"/>
    <w:rsid w:val="00C65901"/>
    <w:rsid w:val="00C706CB"/>
    <w:rsid w:val="00C75350"/>
    <w:rsid w:val="00C77437"/>
    <w:rsid w:val="00C87B9E"/>
    <w:rsid w:val="00C91C73"/>
    <w:rsid w:val="00C92546"/>
    <w:rsid w:val="00CA1713"/>
    <w:rsid w:val="00CA4318"/>
    <w:rsid w:val="00CA5F0C"/>
    <w:rsid w:val="00CA7073"/>
    <w:rsid w:val="00CB547D"/>
    <w:rsid w:val="00CB6A12"/>
    <w:rsid w:val="00CB7B66"/>
    <w:rsid w:val="00CC2C27"/>
    <w:rsid w:val="00CC443E"/>
    <w:rsid w:val="00CD47F2"/>
    <w:rsid w:val="00CD48A7"/>
    <w:rsid w:val="00CD5755"/>
    <w:rsid w:val="00CE763C"/>
    <w:rsid w:val="00D005FA"/>
    <w:rsid w:val="00D053FA"/>
    <w:rsid w:val="00D11BC7"/>
    <w:rsid w:val="00D20506"/>
    <w:rsid w:val="00D20F51"/>
    <w:rsid w:val="00D21DBF"/>
    <w:rsid w:val="00D22A9E"/>
    <w:rsid w:val="00D252EB"/>
    <w:rsid w:val="00D33C6D"/>
    <w:rsid w:val="00D33F0C"/>
    <w:rsid w:val="00D36DC1"/>
    <w:rsid w:val="00D41163"/>
    <w:rsid w:val="00D42AEA"/>
    <w:rsid w:val="00D43DE3"/>
    <w:rsid w:val="00D53536"/>
    <w:rsid w:val="00D7287C"/>
    <w:rsid w:val="00D72C72"/>
    <w:rsid w:val="00D87191"/>
    <w:rsid w:val="00D925AD"/>
    <w:rsid w:val="00DA228F"/>
    <w:rsid w:val="00DA3A80"/>
    <w:rsid w:val="00DB678F"/>
    <w:rsid w:val="00DB799E"/>
    <w:rsid w:val="00DC18DE"/>
    <w:rsid w:val="00DC1BAF"/>
    <w:rsid w:val="00DC7701"/>
    <w:rsid w:val="00DD59BF"/>
    <w:rsid w:val="00DF6B14"/>
    <w:rsid w:val="00DF6DE6"/>
    <w:rsid w:val="00E03CCC"/>
    <w:rsid w:val="00E15F39"/>
    <w:rsid w:val="00E17CA9"/>
    <w:rsid w:val="00E22DE8"/>
    <w:rsid w:val="00E333DF"/>
    <w:rsid w:val="00E35603"/>
    <w:rsid w:val="00E616A3"/>
    <w:rsid w:val="00E61F93"/>
    <w:rsid w:val="00E627C0"/>
    <w:rsid w:val="00E6326F"/>
    <w:rsid w:val="00E668C2"/>
    <w:rsid w:val="00E8044C"/>
    <w:rsid w:val="00E8130D"/>
    <w:rsid w:val="00E8451F"/>
    <w:rsid w:val="00E86BA1"/>
    <w:rsid w:val="00E909A2"/>
    <w:rsid w:val="00E97117"/>
    <w:rsid w:val="00EA0EC4"/>
    <w:rsid w:val="00EB4A3B"/>
    <w:rsid w:val="00EB6C9C"/>
    <w:rsid w:val="00EC3849"/>
    <w:rsid w:val="00EC4288"/>
    <w:rsid w:val="00EC4516"/>
    <w:rsid w:val="00ED3E2E"/>
    <w:rsid w:val="00ED6FD8"/>
    <w:rsid w:val="00EE076A"/>
    <w:rsid w:val="00EE3C5D"/>
    <w:rsid w:val="00EE42D6"/>
    <w:rsid w:val="00EF2335"/>
    <w:rsid w:val="00EF3D5A"/>
    <w:rsid w:val="00F005C7"/>
    <w:rsid w:val="00F03A6E"/>
    <w:rsid w:val="00F172DE"/>
    <w:rsid w:val="00F173D7"/>
    <w:rsid w:val="00F17BA8"/>
    <w:rsid w:val="00F22408"/>
    <w:rsid w:val="00F22F2B"/>
    <w:rsid w:val="00F26CDA"/>
    <w:rsid w:val="00F344D3"/>
    <w:rsid w:val="00F50A4E"/>
    <w:rsid w:val="00F526A8"/>
    <w:rsid w:val="00F52B3E"/>
    <w:rsid w:val="00F56370"/>
    <w:rsid w:val="00F56AF3"/>
    <w:rsid w:val="00F65B9B"/>
    <w:rsid w:val="00F72F86"/>
    <w:rsid w:val="00F77542"/>
    <w:rsid w:val="00F77A68"/>
    <w:rsid w:val="00F77B9D"/>
    <w:rsid w:val="00F873BB"/>
    <w:rsid w:val="00F97494"/>
    <w:rsid w:val="00FB3A16"/>
    <w:rsid w:val="00FB3CAD"/>
    <w:rsid w:val="00FB594B"/>
    <w:rsid w:val="00FC1AA1"/>
    <w:rsid w:val="00FE0706"/>
    <w:rsid w:val="00FE1584"/>
    <w:rsid w:val="00FE22B9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har,Bullet List Char,FooterText Char,List Paragraph1 Char,Dot pt Char,F5 List Paragraph Char,List Paragraph Char Char Char Char,Indicator Text Char,Colorful List - Accent 11 Char,Numbered Para 1 Char,Bullet 1 Char,Bullets Char"/>
    <w:link w:val="ListParagraph"/>
    <w:uiPriority w:val="34"/>
    <w:qFormat/>
    <w:rsid w:val="0034689B"/>
    <w:rPr>
      <w:kern w:val="1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82253"/>
    <w:rPr>
      <w:color w:val="0563C1" w:themeColor="hyperlink"/>
      <w:u w:val="single"/>
    </w:rPr>
  </w:style>
  <w:style w:type="paragraph" w:customStyle="1" w:styleId="Default">
    <w:name w:val="Default"/>
    <w:rsid w:val="002822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C8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C86"/>
    <w:rPr>
      <w:kern w:val="1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4C86"/>
    <w:rPr>
      <w:vertAlign w:val="superscript"/>
    </w:rPr>
  </w:style>
  <w:style w:type="character" w:styleId="Emphasis">
    <w:name w:val="Emphasis"/>
    <w:basedOn w:val="DefaultParagraphFont"/>
    <w:qFormat/>
    <w:rsid w:val="00CD5755"/>
    <w:rPr>
      <w:i/>
      <w:iCs/>
    </w:rPr>
  </w:style>
  <w:style w:type="character" w:styleId="PlaceholderText">
    <w:name w:val="Placeholder Text"/>
    <w:basedOn w:val="DefaultParagraphFont"/>
    <w:rsid w:val="00CD5755"/>
    <w:rPr>
      <w:color w:val="808080"/>
    </w:rPr>
  </w:style>
  <w:style w:type="paragraph" w:customStyle="1" w:styleId="Outline1">
    <w:name w:val="Outline1"/>
    <w:basedOn w:val="Normal"/>
    <w:next w:val="Normal"/>
    <w:rsid w:val="00CD5755"/>
    <w:pPr>
      <w:keepNext/>
      <w:tabs>
        <w:tab w:val="num" w:pos="360"/>
      </w:tabs>
      <w:suppressAutoHyphens w:val="0"/>
      <w:spacing w:before="240" w:line="240" w:lineRule="auto"/>
      <w:ind w:left="360" w:hanging="360"/>
    </w:pPr>
    <w:rPr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70819A011412C9F791A9D35AE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DEFC-EA80-4D34-9B09-7EF92FEA5E24}"/>
      </w:docPartPr>
      <w:docPartBody>
        <w:p w:rsidR="00000000" w:rsidRDefault="00E85063" w:rsidP="00E85063">
          <w:pPr>
            <w:pStyle w:val="87770819A011412C9F791A9D35AE8708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63"/>
    <w:rsid w:val="008A545F"/>
    <w:rsid w:val="00E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85063"/>
    <w:rPr>
      <w:color w:val="808080"/>
    </w:rPr>
  </w:style>
  <w:style w:type="paragraph" w:customStyle="1" w:styleId="87770819A011412C9F791A9D35AE8708">
    <w:name w:val="87770819A011412C9F791A9D35AE8708"/>
    <w:rsid w:val="00E85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7BF9-B737-4B71-B1A9-EA556DA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Strechie, Maria</cp:lastModifiedBy>
  <cp:revision>368</cp:revision>
  <cp:lastPrinted>1899-12-31T22:00:00Z</cp:lastPrinted>
  <dcterms:created xsi:type="dcterms:W3CDTF">2021-03-29T19:05:00Z</dcterms:created>
  <dcterms:modified xsi:type="dcterms:W3CDTF">2024-06-11T19:58:00Z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