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DFEA" w14:textId="77777777" w:rsidR="00740747" w:rsidRPr="00F46C41" w:rsidRDefault="00767D02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B13AA1">
        <w:rPr>
          <w:rFonts w:eastAsia="Calibri"/>
          <w:b/>
          <w:color w:val="000000" w:themeColor="text1"/>
          <w:szCs w:val="24"/>
          <w:lang w:val="ro-RO" w:eastAsia="en-US"/>
        </w:rPr>
        <w:t xml:space="preserve">  </w:t>
      </w:r>
      <w:r w:rsidR="00740747" w:rsidRPr="00F46C41">
        <w:rPr>
          <w:rFonts w:eastAsia="Calibri" w:cstheme="minorHAnsi"/>
          <w:b/>
          <w:lang w:val="ro-RO"/>
        </w:rPr>
        <w:t xml:space="preserve">Formularul A. </w:t>
      </w:r>
      <w:r w:rsidR="00740747">
        <w:rPr>
          <w:rFonts w:eastAsia="Calibri" w:cstheme="minorHAnsi"/>
          <w:b/>
          <w:lang w:val="ro-RO"/>
        </w:rPr>
        <w:t>OFERTA TEHNICĂ</w:t>
      </w:r>
      <w:r w:rsidR="00740747" w:rsidRPr="00F46C41">
        <w:rPr>
          <w:rFonts w:eastAsia="Calibri" w:cstheme="minorHAnsi"/>
          <w:b/>
          <w:lang w:val="ro-RO"/>
        </w:rPr>
        <w:t xml:space="preserve"> </w:t>
      </w:r>
    </w:p>
    <w:p w14:paraId="63C2B859" w14:textId="77777777" w:rsidR="00740747" w:rsidRPr="00F46C41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 xml:space="preserve">Licitație deschisă pentru selectarea serviciilor de consultanță </w:t>
      </w:r>
    </w:p>
    <w:p w14:paraId="40270BD8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u w:val="single"/>
          <w:lang w:val="ro-RO"/>
        </w:rPr>
      </w:pPr>
    </w:p>
    <w:p w14:paraId="4C1BC972" w14:textId="4A018B5C" w:rsidR="00740747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  <w:r w:rsidRPr="001D2543">
        <w:rPr>
          <w:rFonts w:eastAsia="Calibri" w:cstheme="minorHAnsi"/>
          <w:i/>
          <w:lang w:val="ro-RO"/>
        </w:rPr>
        <w:t>Ofertantul este obligat să pregătească oferta tehnică</w:t>
      </w:r>
      <w:r w:rsidR="001E68D3">
        <w:rPr>
          <w:rFonts w:eastAsia="Calibri" w:cstheme="minorHAnsi"/>
          <w:i/>
          <w:lang w:val="ro-RO"/>
        </w:rPr>
        <w:t xml:space="preserve">, </w:t>
      </w:r>
      <w:r w:rsidRPr="001D2543">
        <w:rPr>
          <w:rFonts w:eastAsia="Calibri" w:cstheme="minorHAnsi"/>
          <w:i/>
          <w:lang w:val="ro-RO"/>
        </w:rPr>
        <w:t xml:space="preserve">urmând formatul de mai jos și să o trimită într-un </w:t>
      </w:r>
    </w:p>
    <w:p w14:paraId="34FE36C9" w14:textId="2F2AC856" w:rsidR="00740747" w:rsidRPr="001D2543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  <w:r w:rsidRPr="001D2543">
        <w:rPr>
          <w:rFonts w:eastAsia="Calibri" w:cstheme="minorHAnsi"/>
          <w:i/>
          <w:lang w:val="ro-RO"/>
        </w:rPr>
        <w:t>e-mail</w:t>
      </w:r>
      <w:r w:rsidR="00703E1B">
        <w:rPr>
          <w:rFonts w:eastAsia="Calibri" w:cstheme="minorHAnsi"/>
          <w:i/>
          <w:lang w:val="ro-RO"/>
        </w:rPr>
        <w:t xml:space="preserve"> </w:t>
      </w:r>
      <w:r w:rsidRPr="001D2543">
        <w:rPr>
          <w:rFonts w:eastAsia="Calibri" w:cstheme="minorHAnsi"/>
          <w:i/>
          <w:lang w:val="ro-RO"/>
        </w:rPr>
        <w:t xml:space="preserve">separat de </w:t>
      </w:r>
      <w:r w:rsidR="00703E1B">
        <w:rPr>
          <w:rFonts w:eastAsia="Calibri" w:cstheme="minorHAnsi"/>
          <w:i/>
          <w:lang w:val="ro-RO"/>
        </w:rPr>
        <w:t>oferta</w:t>
      </w:r>
      <w:r w:rsidRPr="001D2543">
        <w:rPr>
          <w:rFonts w:eastAsia="Calibri" w:cstheme="minorHAnsi"/>
          <w:i/>
          <w:lang w:val="ro-RO"/>
        </w:rPr>
        <w:t xml:space="preserve"> financiară, așa cum este indicat în Instrucțiunile pentru ofertanți. Orice informație financiară inclusă în formularul propunerii tehnice poate duce la descalificarea ofertantului.</w:t>
      </w:r>
    </w:p>
    <w:p w14:paraId="17888447" w14:textId="77777777" w:rsidR="00740747" w:rsidRPr="001D2543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</w:p>
    <w:p w14:paraId="6B4767AA" w14:textId="77777777" w:rsidR="00740747" w:rsidRPr="001D2543" w:rsidRDefault="00740747" w:rsidP="00740747">
      <w:pPr>
        <w:spacing w:line="240" w:lineRule="auto"/>
        <w:ind w:right="-5"/>
        <w:rPr>
          <w:rFonts w:eastAsia="Calibri" w:cstheme="minorHAnsi"/>
          <w:b/>
          <w:u w:val="single"/>
          <w:lang w:val="ro-RO"/>
        </w:rPr>
      </w:pPr>
    </w:p>
    <w:p w14:paraId="2D60D6BA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771A5BAF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1D2543">
        <w:rPr>
          <w:rFonts w:eastAsia="Calibri" w:cstheme="minorHAnsi"/>
          <w:b/>
          <w:lang w:val="ro-RO"/>
        </w:rPr>
        <w:t>FORMULAR DE PARTICIPARE</w:t>
      </w:r>
    </w:p>
    <w:p w14:paraId="493C38AB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2656C7C6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6A3AADA0" w14:textId="77777777" w:rsidR="00740747" w:rsidRPr="001D2543" w:rsidRDefault="00740747" w:rsidP="00740747">
      <w:pPr>
        <w:spacing w:line="240" w:lineRule="auto"/>
        <w:jc w:val="center"/>
        <w:rPr>
          <w:rFonts w:eastAsia="Calibri" w:cstheme="minorHAnsi"/>
          <w:lang w:val="ro-RO"/>
        </w:rPr>
      </w:pPr>
    </w:p>
    <w:p w14:paraId="6823C3E4" w14:textId="412B0234" w:rsidR="00740747" w:rsidRPr="001D2543" w:rsidRDefault="00740747" w:rsidP="00740747">
      <w:pPr>
        <w:numPr>
          <w:ilvl w:val="0"/>
          <w:numId w:val="6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Ofertant</w:t>
      </w:r>
      <w:r w:rsidR="00D751A1">
        <w:rPr>
          <w:rFonts w:eastAsia="Calibri" w:cstheme="minorHAnsi"/>
          <w:lang w:val="ro-RO"/>
        </w:rPr>
        <w:t>/ă</w:t>
      </w:r>
      <w:r w:rsidRPr="001D2543">
        <w:rPr>
          <w:rFonts w:eastAsia="Calibri" w:cstheme="minorHAnsi"/>
          <w:lang w:val="ro-RO"/>
        </w:rPr>
        <w:t>________________________________________________________________</w:t>
      </w:r>
    </w:p>
    <w:p w14:paraId="3F1EE9D4" w14:textId="77777777" w:rsidR="00740747" w:rsidRPr="001D2543" w:rsidRDefault="00740747" w:rsidP="00740747">
      <w:pPr>
        <w:spacing w:line="240" w:lineRule="auto"/>
        <w:ind w:left="357" w:firstLine="210"/>
        <w:rPr>
          <w:rFonts w:eastAsia="Calibri" w:cstheme="minorHAnsi"/>
          <w:lang w:val="ro-RO"/>
        </w:rPr>
      </w:pPr>
    </w:p>
    <w:p w14:paraId="1FFD485A" w14:textId="77777777" w:rsidR="00740747" w:rsidRPr="001D2543" w:rsidRDefault="00740747" w:rsidP="00740747">
      <w:pPr>
        <w:numPr>
          <w:ilvl w:val="0"/>
          <w:numId w:val="6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Adresa _________________________________________________________________</w:t>
      </w:r>
    </w:p>
    <w:p w14:paraId="52CD7278" w14:textId="77777777" w:rsidR="00740747" w:rsidRPr="001D2543" w:rsidRDefault="00740747" w:rsidP="00740747">
      <w:pPr>
        <w:spacing w:line="240" w:lineRule="auto"/>
        <w:ind w:left="357" w:firstLine="210"/>
        <w:rPr>
          <w:rFonts w:eastAsia="Calibri" w:cstheme="minorHAnsi"/>
          <w:lang w:val="ro-RO"/>
        </w:rPr>
      </w:pPr>
    </w:p>
    <w:p w14:paraId="2EAD5444" w14:textId="77777777" w:rsidR="00740747" w:rsidRPr="001D2543" w:rsidRDefault="00740747" w:rsidP="00740747">
      <w:pPr>
        <w:numPr>
          <w:ilvl w:val="0"/>
          <w:numId w:val="6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Tel./fax, email____________________________________________________________</w:t>
      </w:r>
    </w:p>
    <w:p w14:paraId="4A86730B" w14:textId="77777777" w:rsidR="00740747" w:rsidRPr="001D2543" w:rsidRDefault="00740747" w:rsidP="00740747">
      <w:pPr>
        <w:pStyle w:val="ListParagraph"/>
        <w:ind w:firstLine="210"/>
        <w:rPr>
          <w:rFonts w:eastAsia="Calibri" w:cstheme="minorHAnsi"/>
          <w:lang w:val="ro-RO"/>
        </w:rPr>
      </w:pPr>
    </w:p>
    <w:p w14:paraId="22F84BA2" w14:textId="77777777" w:rsidR="00740747" w:rsidRPr="001D2543" w:rsidRDefault="00740747" w:rsidP="00740747">
      <w:pPr>
        <w:numPr>
          <w:ilvl w:val="0"/>
          <w:numId w:val="6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Numele, prenumele ______________________________________________________</w:t>
      </w:r>
    </w:p>
    <w:p w14:paraId="2A7A4924" w14:textId="77777777" w:rsidR="00740747" w:rsidRPr="001D2543" w:rsidRDefault="00740747" w:rsidP="00740747">
      <w:pPr>
        <w:pStyle w:val="ListParagraph"/>
        <w:ind w:firstLine="210"/>
        <w:rPr>
          <w:rFonts w:eastAsia="Calibri" w:cstheme="minorHAnsi"/>
          <w:lang w:val="ro-RO"/>
        </w:rPr>
      </w:pPr>
    </w:p>
    <w:p w14:paraId="3054A1E7" w14:textId="4A39E60D" w:rsidR="00740747" w:rsidRPr="001D2543" w:rsidRDefault="00D751A1" w:rsidP="00740747">
      <w:pPr>
        <w:numPr>
          <w:ilvl w:val="0"/>
          <w:numId w:val="6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>
        <w:rPr>
          <w:rFonts w:eastAsia="Calibri" w:cstheme="minorHAnsi"/>
          <w:lang w:val="ro-RO"/>
        </w:rPr>
        <w:t>Numărul lotului</w:t>
      </w:r>
      <w:r w:rsidR="00740747">
        <w:rPr>
          <w:rFonts w:eastAsia="Calibri" w:cstheme="minorHAnsi"/>
          <w:lang w:val="ro-RO"/>
        </w:rPr>
        <w:t xml:space="preserve"> (conform Termenilor de referință)___________________</w:t>
      </w:r>
      <w:r w:rsidR="00740747" w:rsidRPr="001D2543">
        <w:rPr>
          <w:rFonts w:eastAsia="Calibri" w:cstheme="minorHAnsi"/>
          <w:lang w:val="ro-RO"/>
        </w:rPr>
        <w:t>____________</w:t>
      </w:r>
    </w:p>
    <w:p w14:paraId="39D3DAC2" w14:textId="77777777" w:rsidR="00740747" w:rsidRPr="001D2543" w:rsidRDefault="00740747" w:rsidP="00740747">
      <w:pPr>
        <w:ind w:firstLine="210"/>
        <w:rPr>
          <w:rFonts w:cstheme="minorHAnsi"/>
          <w:lang w:val="ro-RO"/>
        </w:rPr>
      </w:pPr>
    </w:p>
    <w:p w14:paraId="0F7C1507" w14:textId="77777777" w:rsidR="00740747" w:rsidRDefault="00740747" w:rsidP="00740747">
      <w:pPr>
        <w:pStyle w:val="ListParagraph"/>
        <w:numPr>
          <w:ilvl w:val="0"/>
          <w:numId w:val="62"/>
        </w:numPr>
        <w:suppressAutoHyphens w:val="0"/>
        <w:spacing w:after="200" w:line="276" w:lineRule="auto"/>
        <w:ind w:firstLine="210"/>
        <w:contextualSpacing/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Data</w:t>
      </w:r>
      <w:r>
        <w:rPr>
          <w:rFonts w:cstheme="minorHAnsi"/>
          <w:lang w:val="ro-RO"/>
        </w:rPr>
        <w:t xml:space="preserve"> _____________________________________________</w:t>
      </w:r>
    </w:p>
    <w:p w14:paraId="263F6B23" w14:textId="77777777" w:rsidR="00740747" w:rsidRPr="001D2543" w:rsidRDefault="00740747" w:rsidP="00740747">
      <w:pPr>
        <w:pStyle w:val="ListParagraph"/>
        <w:ind w:firstLine="210"/>
        <w:rPr>
          <w:rFonts w:cstheme="minorHAnsi"/>
          <w:lang w:val="ro-RO"/>
        </w:rPr>
      </w:pPr>
    </w:p>
    <w:p w14:paraId="69FDDD07" w14:textId="77777777" w:rsidR="00740747" w:rsidRPr="001D2543" w:rsidRDefault="00740747" w:rsidP="00740747">
      <w:pPr>
        <w:pStyle w:val="ListParagraph"/>
        <w:numPr>
          <w:ilvl w:val="0"/>
          <w:numId w:val="62"/>
        </w:numPr>
        <w:suppressAutoHyphens w:val="0"/>
        <w:spacing w:after="200" w:line="276" w:lineRule="auto"/>
        <w:ind w:firstLine="210"/>
        <w:contextualSpacing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1D2543">
        <w:rPr>
          <w:rFonts w:cstheme="minorHAnsi"/>
          <w:lang w:val="ro-RO"/>
        </w:rPr>
        <w:t>emnătura _________________________________________</w:t>
      </w:r>
    </w:p>
    <w:p w14:paraId="4B15420A" w14:textId="77777777" w:rsidR="00740747" w:rsidRPr="001D2543" w:rsidRDefault="00740747" w:rsidP="00740747">
      <w:pPr>
        <w:ind w:firstLine="210"/>
        <w:rPr>
          <w:rFonts w:cstheme="minorHAnsi"/>
          <w:lang w:val="ro-RO"/>
        </w:rPr>
      </w:pPr>
    </w:p>
    <w:p w14:paraId="09935413" w14:textId="77777777" w:rsidR="00740747" w:rsidRPr="001D2543" w:rsidRDefault="00740747" w:rsidP="00703E1B">
      <w:pPr>
        <w:ind w:firstLine="426"/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Oferta tehnică trebuie să conțină:</w:t>
      </w:r>
    </w:p>
    <w:p w14:paraId="740D1997" w14:textId="77777777" w:rsidR="00740747" w:rsidRPr="001D2543" w:rsidRDefault="00740747" w:rsidP="001E68D3">
      <w:pPr>
        <w:numPr>
          <w:ilvl w:val="0"/>
          <w:numId w:val="64"/>
        </w:numPr>
        <w:suppressAutoHyphens w:val="0"/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 xml:space="preserve">CV-ul </w:t>
      </w:r>
      <w:r w:rsidRPr="001D2543">
        <w:rPr>
          <w:rFonts w:cstheme="minorHAnsi"/>
          <w:lang w:val="ro-RO"/>
        </w:rPr>
        <w:t>actualizat și semnat</w:t>
      </w:r>
      <w:r w:rsidRPr="001D2543">
        <w:rPr>
          <w:rFonts w:cstheme="minorHAnsi"/>
          <w:bCs/>
          <w:lang w:val="ro-RO"/>
        </w:rPr>
        <w:t xml:space="preserve"> (atașat la oferta tehnică), cu indicarea experienței relevante în domeniu. </w:t>
      </w:r>
    </w:p>
    <w:p w14:paraId="359BBB01" w14:textId="1527BCF2" w:rsidR="00740747" w:rsidRPr="001D2543" w:rsidRDefault="00740747" w:rsidP="001E68D3">
      <w:pPr>
        <w:numPr>
          <w:ilvl w:val="0"/>
          <w:numId w:val="64"/>
        </w:numPr>
        <w:suppressAutoHyphens w:val="0"/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>Numele</w:t>
      </w:r>
      <w:r w:rsidR="00597740">
        <w:rPr>
          <w:rFonts w:cstheme="minorHAnsi"/>
          <w:bCs/>
          <w:lang w:val="ro-RO"/>
        </w:rPr>
        <w:t xml:space="preserve">, prenumele </w:t>
      </w:r>
      <w:r w:rsidRPr="001D2543">
        <w:rPr>
          <w:rFonts w:cstheme="minorHAnsi"/>
          <w:bCs/>
          <w:lang w:val="ro-RO"/>
        </w:rPr>
        <w:t>și datele de contact ale două persoane de referință (</w:t>
      </w:r>
      <w:r w:rsidRPr="00740747">
        <w:rPr>
          <w:rFonts w:cstheme="minorHAnsi"/>
          <w:color w:val="333333"/>
          <w:shd w:val="clear" w:color="auto" w:fill="FFFFFF"/>
          <w:lang w:val="ro-RO"/>
        </w:rPr>
        <w:t>denumirea organ</w:t>
      </w:r>
      <w:r>
        <w:rPr>
          <w:rFonts w:cstheme="minorHAnsi"/>
          <w:color w:val="333333"/>
          <w:shd w:val="clear" w:color="auto" w:fill="FFFFFF"/>
          <w:lang w:val="ro-RO"/>
        </w:rPr>
        <w:t>izației</w:t>
      </w:r>
      <w:r w:rsidRPr="00740747">
        <w:rPr>
          <w:rFonts w:cstheme="minorHAnsi"/>
          <w:color w:val="333333"/>
          <w:shd w:val="clear" w:color="auto" w:fill="FFFFFF"/>
          <w:lang w:val="ro-RO"/>
        </w:rPr>
        <w:t>/i</w:t>
      </w:r>
      <w:r>
        <w:rPr>
          <w:rFonts w:cstheme="minorHAnsi"/>
          <w:color w:val="333333"/>
          <w:shd w:val="clear" w:color="auto" w:fill="FFFFFF"/>
          <w:lang w:val="ro-RO"/>
        </w:rPr>
        <w:t xml:space="preserve">nstituției, </w:t>
      </w:r>
      <w:r w:rsidR="001E68D3">
        <w:rPr>
          <w:rFonts w:cstheme="minorHAnsi"/>
          <w:color w:val="333333"/>
          <w:shd w:val="clear" w:color="auto" w:fill="FFFFFF"/>
          <w:lang w:val="ro-RO"/>
        </w:rPr>
        <w:t>funcția, număr de telefon și adresa de email</w:t>
      </w:r>
      <w:r w:rsidRPr="00740747">
        <w:rPr>
          <w:rFonts w:cstheme="minorHAnsi"/>
          <w:color w:val="333333"/>
          <w:shd w:val="clear" w:color="auto" w:fill="FFFFFF"/>
          <w:lang w:val="ro-RO"/>
        </w:rPr>
        <w:t>)</w:t>
      </w:r>
      <w:r w:rsidR="00FE1584">
        <w:rPr>
          <w:rFonts w:cstheme="minorHAnsi"/>
          <w:color w:val="333333"/>
          <w:shd w:val="clear" w:color="auto" w:fill="FFFFFF"/>
          <w:lang w:val="ro-RO"/>
        </w:rPr>
        <w:t xml:space="preserve">. </w:t>
      </w:r>
    </w:p>
    <w:p w14:paraId="3261E6A9" w14:textId="77777777" w:rsidR="00740747" w:rsidRPr="001D2543" w:rsidRDefault="00740747" w:rsidP="001E68D3">
      <w:pPr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</w:p>
    <w:p w14:paraId="70DABE4E" w14:textId="77777777" w:rsidR="00740747" w:rsidRPr="00740747" w:rsidRDefault="00740747" w:rsidP="00740747">
      <w:pPr>
        <w:rPr>
          <w:rFonts w:cstheme="minorHAnsi"/>
          <w:lang w:val="ro-RO"/>
        </w:rPr>
      </w:pPr>
    </w:p>
    <w:p w14:paraId="283DE311" w14:textId="12C3992B" w:rsidR="00767D02" w:rsidRPr="00B13AA1" w:rsidRDefault="00767D02" w:rsidP="00B13AA1">
      <w:pPr>
        <w:spacing w:line="240" w:lineRule="auto"/>
        <w:ind w:left="1134" w:right="203"/>
        <w:jc w:val="center"/>
        <w:rPr>
          <w:rFonts w:eastAsia="Calibri"/>
          <w:b/>
          <w:color w:val="000000" w:themeColor="text1"/>
          <w:szCs w:val="24"/>
          <w:lang w:val="ro-RO" w:eastAsia="en-US"/>
        </w:rPr>
      </w:pPr>
    </w:p>
    <w:sectPr w:rsidR="00767D02" w:rsidRPr="00B13AA1" w:rsidSect="008C5394">
      <w:headerReference w:type="default" r:id="rId8"/>
      <w:footerReference w:type="default" r:id="rId9"/>
      <w:pgSz w:w="11906" w:h="16838"/>
      <w:pgMar w:top="2505" w:right="777" w:bottom="1134" w:left="720" w:header="720" w:footer="129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E4E3" w14:textId="77777777" w:rsidR="008E49F1" w:rsidRDefault="008E49F1">
      <w:pPr>
        <w:spacing w:line="240" w:lineRule="auto"/>
      </w:pPr>
      <w:r>
        <w:separator/>
      </w:r>
    </w:p>
  </w:endnote>
  <w:endnote w:type="continuationSeparator" w:id="0">
    <w:p w14:paraId="5794C137" w14:textId="77777777" w:rsidR="008E49F1" w:rsidRDefault="008E4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C27" w14:textId="4C061068" w:rsidR="00DB678F" w:rsidRPr="00DB678F" w:rsidRDefault="006F4C14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FB03C8D" wp14:editId="01F25861">
              <wp:simplePos x="0" y="0"/>
              <wp:positionH relativeFrom="margin">
                <wp:align>center</wp:align>
              </wp:positionH>
              <wp:positionV relativeFrom="paragraph">
                <wp:posOffset>1026160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D89EE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-finanțat și implementat de Fundația Soros Moldova în</w:t>
                          </w:r>
                        </w:p>
                        <w:p w14:paraId="5231653F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A.O. Fondul de Inovații Sociale din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0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.8pt;width:512.25pt;height:35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" stroked="f">
              <v:textbox>
                <w:txbxContent>
                  <w:p w14:paraId="72CD89EE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-finanțat și implementat de Fundația Soros Moldova în</w:t>
                    </w:r>
                  </w:p>
                  <w:p w14:paraId="5231653F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A.O. Fondul de Inovații Sociale din Moldova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1932">
      <w:rPr>
        <w:noProof/>
      </w:rPr>
      <w:drawing>
        <wp:inline distT="0" distB="0" distL="0" distR="0" wp14:anchorId="30EF76A1" wp14:editId="6DA6DD32">
          <wp:extent cx="5731510" cy="683895"/>
          <wp:effectExtent l="0" t="0" r="2540" b="1905"/>
          <wp:docPr id="21140228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50505" name="Picture 6051505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95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773D74E2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643274845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189307117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37137615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048E" w14:textId="77777777" w:rsidR="008E49F1" w:rsidRDefault="008E49F1">
      <w:pPr>
        <w:spacing w:line="240" w:lineRule="auto"/>
      </w:pPr>
      <w:r>
        <w:separator/>
      </w:r>
    </w:p>
  </w:footnote>
  <w:footnote w:type="continuationSeparator" w:id="0">
    <w:p w14:paraId="1F986443" w14:textId="77777777" w:rsidR="008E49F1" w:rsidRDefault="008E4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26F4C169" w:rsidR="00DF6B14" w:rsidRDefault="00A600AE" w:rsidP="00DF6B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DF1B28C" wp14:editId="3526AAB3">
          <wp:simplePos x="0" y="0"/>
          <wp:positionH relativeFrom="page">
            <wp:align>center</wp:align>
          </wp:positionH>
          <wp:positionV relativeFrom="paragraph">
            <wp:posOffset>-226297</wp:posOffset>
          </wp:positionV>
          <wp:extent cx="6158230" cy="982980"/>
          <wp:effectExtent l="0" t="0" r="0" b="7620"/>
          <wp:wrapTight wrapText="bothSides">
            <wp:wrapPolygon edited="0">
              <wp:start x="0" y="0"/>
              <wp:lineTo x="0" y="21349"/>
              <wp:lineTo x="21515" y="21349"/>
              <wp:lineTo x="21515" y="0"/>
              <wp:lineTo x="0" y="0"/>
            </wp:wrapPolygon>
          </wp:wrapTight>
          <wp:docPr id="113020632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54375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2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118E9B9E" w:rsidR="00DF6B14" w:rsidRPr="00DF6B14" w:rsidRDefault="00DF6B14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5D57E9"/>
    <w:multiLevelType w:val="hybridMultilevel"/>
    <w:tmpl w:val="093ED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82115"/>
    <w:multiLevelType w:val="hybridMultilevel"/>
    <w:tmpl w:val="6BFE7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C3B54"/>
    <w:multiLevelType w:val="hybridMultilevel"/>
    <w:tmpl w:val="C27C82A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E46342C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FEB5001"/>
    <w:multiLevelType w:val="hybridMultilevel"/>
    <w:tmpl w:val="1C28A402"/>
    <w:lvl w:ilvl="0" w:tplc="6706B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3606"/>
    <w:multiLevelType w:val="hybridMultilevel"/>
    <w:tmpl w:val="6BFE7716"/>
    <w:lvl w:ilvl="0" w:tplc="ED4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E64C0"/>
    <w:multiLevelType w:val="hybridMultilevel"/>
    <w:tmpl w:val="ED624F68"/>
    <w:lvl w:ilvl="0" w:tplc="C866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E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6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4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5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2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0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10F10EDE"/>
    <w:multiLevelType w:val="hybridMultilevel"/>
    <w:tmpl w:val="21228072"/>
    <w:lvl w:ilvl="0" w:tplc="812ABB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142756E1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D0E6A4F"/>
    <w:multiLevelType w:val="multilevel"/>
    <w:tmpl w:val="6E32E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29C7F91"/>
    <w:multiLevelType w:val="hybridMultilevel"/>
    <w:tmpl w:val="E8940A50"/>
    <w:lvl w:ilvl="0" w:tplc="1AB613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B5158"/>
    <w:multiLevelType w:val="hybridMultilevel"/>
    <w:tmpl w:val="C27C82A6"/>
    <w:lvl w:ilvl="0" w:tplc="2C44A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9539F4"/>
    <w:multiLevelType w:val="hybridMultilevel"/>
    <w:tmpl w:val="360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66AD1"/>
    <w:multiLevelType w:val="hybridMultilevel"/>
    <w:tmpl w:val="2F2625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1350881"/>
    <w:multiLevelType w:val="hybridMultilevel"/>
    <w:tmpl w:val="D2CC8542"/>
    <w:lvl w:ilvl="0" w:tplc="DBD2B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4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2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0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2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C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0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4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3F33094"/>
    <w:multiLevelType w:val="hybridMultilevel"/>
    <w:tmpl w:val="A400FFBE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34FD011F"/>
    <w:multiLevelType w:val="hybridMultilevel"/>
    <w:tmpl w:val="86F868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F3961"/>
    <w:multiLevelType w:val="hybridMultilevel"/>
    <w:tmpl w:val="86F868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7E01D9"/>
    <w:multiLevelType w:val="hybridMultilevel"/>
    <w:tmpl w:val="FE0A8FB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D24D18"/>
    <w:multiLevelType w:val="hybridMultilevel"/>
    <w:tmpl w:val="A68E2F7E"/>
    <w:lvl w:ilvl="0" w:tplc="51AE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4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E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E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B6D11C6"/>
    <w:multiLevelType w:val="hybridMultilevel"/>
    <w:tmpl w:val="07103596"/>
    <w:lvl w:ilvl="0" w:tplc="3C0A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2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4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C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0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8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ED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53677C"/>
    <w:multiLevelType w:val="hybridMultilevel"/>
    <w:tmpl w:val="15AE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6" w15:restartNumberingAfterBreak="0">
    <w:nsid w:val="577F6578"/>
    <w:multiLevelType w:val="hybridMultilevel"/>
    <w:tmpl w:val="86F86898"/>
    <w:lvl w:ilvl="0" w:tplc="ED42C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079BC"/>
    <w:multiLevelType w:val="multilevel"/>
    <w:tmpl w:val="CC34909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5E2BAF"/>
    <w:multiLevelType w:val="hybridMultilevel"/>
    <w:tmpl w:val="0F78BDCC"/>
    <w:lvl w:ilvl="0" w:tplc="B446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0F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0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4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6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A4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6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66033D8"/>
    <w:multiLevelType w:val="hybridMultilevel"/>
    <w:tmpl w:val="58A2A0C6"/>
    <w:lvl w:ilvl="0" w:tplc="3CEA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A8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4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6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8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A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D674677"/>
    <w:multiLevelType w:val="hybridMultilevel"/>
    <w:tmpl w:val="0E04F5F8"/>
    <w:lvl w:ilvl="0" w:tplc="D584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6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0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A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A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A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0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6E1C7A43"/>
    <w:multiLevelType w:val="hybridMultilevel"/>
    <w:tmpl w:val="3B244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E5986"/>
    <w:multiLevelType w:val="multilevel"/>
    <w:tmpl w:val="E6888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6F804122"/>
    <w:multiLevelType w:val="hybridMultilevel"/>
    <w:tmpl w:val="053C4A8A"/>
    <w:lvl w:ilvl="0" w:tplc="E31C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AB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0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4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E1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DC3D07"/>
    <w:multiLevelType w:val="hybridMultilevel"/>
    <w:tmpl w:val="A400FFBE"/>
    <w:lvl w:ilvl="0" w:tplc="18E44D72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733D3E14"/>
    <w:multiLevelType w:val="hybridMultilevel"/>
    <w:tmpl w:val="A328ABD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 w15:restartNumberingAfterBreak="0">
    <w:nsid w:val="77036D57"/>
    <w:multiLevelType w:val="hybridMultilevel"/>
    <w:tmpl w:val="BAA61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4A1FF7"/>
    <w:multiLevelType w:val="hybridMultilevel"/>
    <w:tmpl w:val="ACAE1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75168">
    <w:abstractNumId w:val="0"/>
  </w:num>
  <w:num w:numId="2" w16cid:durableId="848906617">
    <w:abstractNumId w:val="1"/>
  </w:num>
  <w:num w:numId="3" w16cid:durableId="1974286335">
    <w:abstractNumId w:val="2"/>
  </w:num>
  <w:num w:numId="4" w16cid:durableId="685179956">
    <w:abstractNumId w:val="3"/>
  </w:num>
  <w:num w:numId="5" w16cid:durableId="590894520">
    <w:abstractNumId w:val="4"/>
  </w:num>
  <w:num w:numId="6" w16cid:durableId="1693069031">
    <w:abstractNumId w:val="5"/>
  </w:num>
  <w:num w:numId="7" w16cid:durableId="503472068">
    <w:abstractNumId w:val="6"/>
  </w:num>
  <w:num w:numId="8" w16cid:durableId="2008290901">
    <w:abstractNumId w:val="7"/>
  </w:num>
  <w:num w:numId="9" w16cid:durableId="536089860">
    <w:abstractNumId w:val="8"/>
  </w:num>
  <w:num w:numId="10" w16cid:durableId="1799837183">
    <w:abstractNumId w:val="9"/>
  </w:num>
  <w:num w:numId="11" w16cid:durableId="434791071">
    <w:abstractNumId w:val="10"/>
  </w:num>
  <w:num w:numId="12" w16cid:durableId="978998870">
    <w:abstractNumId w:val="11"/>
  </w:num>
  <w:num w:numId="13" w16cid:durableId="1955553470">
    <w:abstractNumId w:val="12"/>
  </w:num>
  <w:num w:numId="14" w16cid:durableId="242491961">
    <w:abstractNumId w:val="13"/>
  </w:num>
  <w:num w:numId="15" w16cid:durableId="1575310856">
    <w:abstractNumId w:val="45"/>
  </w:num>
  <w:num w:numId="16" w16cid:durableId="501165710">
    <w:abstractNumId w:val="32"/>
  </w:num>
  <w:num w:numId="17" w16cid:durableId="1127548696">
    <w:abstractNumId w:val="48"/>
  </w:num>
  <w:num w:numId="18" w16cid:durableId="303970635">
    <w:abstractNumId w:val="54"/>
  </w:num>
  <w:num w:numId="19" w16cid:durableId="182718692">
    <w:abstractNumId w:val="28"/>
  </w:num>
  <w:num w:numId="20" w16cid:durableId="591210272">
    <w:abstractNumId w:val="53"/>
  </w:num>
  <w:num w:numId="21" w16cid:durableId="1255702458">
    <w:abstractNumId w:val="38"/>
  </w:num>
  <w:num w:numId="22" w16cid:durableId="216474201">
    <w:abstractNumId w:val="50"/>
  </w:num>
  <w:num w:numId="23" w16cid:durableId="634218697">
    <w:abstractNumId w:val="59"/>
  </w:num>
  <w:num w:numId="24" w16cid:durableId="316569492">
    <w:abstractNumId w:val="14"/>
  </w:num>
  <w:num w:numId="25" w16cid:durableId="1165048117">
    <w:abstractNumId w:val="41"/>
  </w:num>
  <w:num w:numId="26" w16cid:durableId="449595345">
    <w:abstractNumId w:val="19"/>
  </w:num>
  <w:num w:numId="27" w16cid:durableId="118299881">
    <w:abstractNumId w:val="63"/>
  </w:num>
  <w:num w:numId="28" w16cid:durableId="1910380170">
    <w:abstractNumId w:val="62"/>
  </w:num>
  <w:num w:numId="29" w16cid:durableId="1055468830">
    <w:abstractNumId w:val="56"/>
  </w:num>
  <w:num w:numId="30" w16cid:durableId="1082991995">
    <w:abstractNumId w:val="58"/>
  </w:num>
  <w:num w:numId="31" w16cid:durableId="2087410347">
    <w:abstractNumId w:val="39"/>
  </w:num>
  <w:num w:numId="32" w16cid:durableId="1971352907">
    <w:abstractNumId w:val="31"/>
  </w:num>
  <w:num w:numId="33" w16cid:durableId="1261376048">
    <w:abstractNumId w:val="40"/>
  </w:num>
  <w:num w:numId="34" w16cid:durableId="1852719343">
    <w:abstractNumId w:val="21"/>
  </w:num>
  <w:num w:numId="35" w16cid:durableId="693311598">
    <w:abstractNumId w:val="55"/>
  </w:num>
  <w:num w:numId="36" w16cid:durableId="1367565404">
    <w:abstractNumId w:val="23"/>
  </w:num>
  <w:num w:numId="37" w16cid:durableId="1469276313">
    <w:abstractNumId w:val="26"/>
  </w:num>
  <w:num w:numId="38" w16cid:durableId="570389903">
    <w:abstractNumId w:val="43"/>
  </w:num>
  <w:num w:numId="39" w16cid:durableId="528907652">
    <w:abstractNumId w:val="33"/>
  </w:num>
  <w:num w:numId="40" w16cid:durableId="135808121">
    <w:abstractNumId w:val="52"/>
  </w:num>
  <w:num w:numId="41" w16cid:durableId="2109502583">
    <w:abstractNumId w:val="22"/>
  </w:num>
  <w:num w:numId="42" w16cid:durableId="75833166">
    <w:abstractNumId w:val="29"/>
  </w:num>
  <w:num w:numId="43" w16cid:durableId="2009014544">
    <w:abstractNumId w:val="47"/>
  </w:num>
  <w:num w:numId="44" w16cid:durableId="2083674057">
    <w:abstractNumId w:val="51"/>
  </w:num>
  <w:num w:numId="45" w16cid:durableId="364062496">
    <w:abstractNumId w:val="49"/>
  </w:num>
  <w:num w:numId="46" w16cid:durableId="1039866177">
    <w:abstractNumId w:val="18"/>
  </w:num>
  <w:num w:numId="47" w16cid:durableId="540285996">
    <w:abstractNumId w:val="30"/>
  </w:num>
  <w:num w:numId="48" w16cid:durableId="480661112">
    <w:abstractNumId w:val="15"/>
  </w:num>
  <w:num w:numId="49" w16cid:durableId="90781279">
    <w:abstractNumId w:val="27"/>
  </w:num>
  <w:num w:numId="50" w16cid:durableId="911546058">
    <w:abstractNumId w:val="24"/>
  </w:num>
  <w:num w:numId="51" w16cid:durableId="1088042003">
    <w:abstractNumId w:val="17"/>
  </w:num>
  <w:num w:numId="52" w16cid:durableId="774980862">
    <w:abstractNumId w:val="44"/>
  </w:num>
  <w:num w:numId="53" w16cid:durableId="1647004616">
    <w:abstractNumId w:val="60"/>
  </w:num>
  <w:num w:numId="54" w16cid:durableId="366420213">
    <w:abstractNumId w:val="37"/>
  </w:num>
  <w:num w:numId="55" w16cid:durableId="1395740946">
    <w:abstractNumId w:val="34"/>
  </w:num>
  <w:num w:numId="56" w16cid:durableId="1188980802">
    <w:abstractNumId w:val="61"/>
  </w:num>
  <w:num w:numId="57" w16cid:durableId="1011180580">
    <w:abstractNumId w:val="46"/>
  </w:num>
  <w:num w:numId="58" w16cid:durableId="978387316">
    <w:abstractNumId w:val="35"/>
  </w:num>
  <w:num w:numId="59" w16cid:durableId="2020813457">
    <w:abstractNumId w:val="36"/>
  </w:num>
  <w:num w:numId="60" w16cid:durableId="2075469644">
    <w:abstractNumId w:val="20"/>
  </w:num>
  <w:num w:numId="61" w16cid:durableId="1672021403">
    <w:abstractNumId w:val="16"/>
  </w:num>
  <w:num w:numId="62" w16cid:durableId="1589532759">
    <w:abstractNumId w:val="42"/>
  </w:num>
  <w:num w:numId="63" w16cid:durableId="535584979">
    <w:abstractNumId w:val="25"/>
  </w:num>
  <w:num w:numId="64" w16cid:durableId="543521659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4E1"/>
    <w:rsid w:val="00004901"/>
    <w:rsid w:val="00006888"/>
    <w:rsid w:val="00020A26"/>
    <w:rsid w:val="00027E8C"/>
    <w:rsid w:val="00030B5D"/>
    <w:rsid w:val="00032F46"/>
    <w:rsid w:val="00035E94"/>
    <w:rsid w:val="00041315"/>
    <w:rsid w:val="00043D04"/>
    <w:rsid w:val="00045216"/>
    <w:rsid w:val="0005295A"/>
    <w:rsid w:val="000534E7"/>
    <w:rsid w:val="0005739A"/>
    <w:rsid w:val="00062637"/>
    <w:rsid w:val="00074156"/>
    <w:rsid w:val="00082930"/>
    <w:rsid w:val="00085025"/>
    <w:rsid w:val="00087AED"/>
    <w:rsid w:val="00090EF9"/>
    <w:rsid w:val="000911F9"/>
    <w:rsid w:val="000A6BC6"/>
    <w:rsid w:val="000B4BBC"/>
    <w:rsid w:val="000B7760"/>
    <w:rsid w:val="000C2818"/>
    <w:rsid w:val="000C5A4A"/>
    <w:rsid w:val="000C63F6"/>
    <w:rsid w:val="000D1C5E"/>
    <w:rsid w:val="000D39CC"/>
    <w:rsid w:val="000D3FF0"/>
    <w:rsid w:val="000E3B43"/>
    <w:rsid w:val="000E779D"/>
    <w:rsid w:val="000F5295"/>
    <w:rsid w:val="00101392"/>
    <w:rsid w:val="001129BE"/>
    <w:rsid w:val="00115D84"/>
    <w:rsid w:val="00122D1C"/>
    <w:rsid w:val="001326FC"/>
    <w:rsid w:val="00134C86"/>
    <w:rsid w:val="0014350D"/>
    <w:rsid w:val="00145D81"/>
    <w:rsid w:val="00150D15"/>
    <w:rsid w:val="00174D31"/>
    <w:rsid w:val="001835F6"/>
    <w:rsid w:val="00195045"/>
    <w:rsid w:val="001A61A3"/>
    <w:rsid w:val="001B0DC7"/>
    <w:rsid w:val="001B4B89"/>
    <w:rsid w:val="001C11F4"/>
    <w:rsid w:val="001C188A"/>
    <w:rsid w:val="001C6534"/>
    <w:rsid w:val="001D20DF"/>
    <w:rsid w:val="001D2BDE"/>
    <w:rsid w:val="001D6AE7"/>
    <w:rsid w:val="001E1470"/>
    <w:rsid w:val="001E68D3"/>
    <w:rsid w:val="001F2DCB"/>
    <w:rsid w:val="00225724"/>
    <w:rsid w:val="00240316"/>
    <w:rsid w:val="00243B33"/>
    <w:rsid w:val="00244EF4"/>
    <w:rsid w:val="002538A0"/>
    <w:rsid w:val="00254F35"/>
    <w:rsid w:val="00266A7B"/>
    <w:rsid w:val="002714A6"/>
    <w:rsid w:val="00282253"/>
    <w:rsid w:val="00284648"/>
    <w:rsid w:val="002935E0"/>
    <w:rsid w:val="002A3EAA"/>
    <w:rsid w:val="002A5A6F"/>
    <w:rsid w:val="002B3735"/>
    <w:rsid w:val="002C1A83"/>
    <w:rsid w:val="002C6921"/>
    <w:rsid w:val="002D310E"/>
    <w:rsid w:val="002D3FAC"/>
    <w:rsid w:val="002E29C2"/>
    <w:rsid w:val="002E7B14"/>
    <w:rsid w:val="002F36DE"/>
    <w:rsid w:val="002F5947"/>
    <w:rsid w:val="00304928"/>
    <w:rsid w:val="003056B9"/>
    <w:rsid w:val="003056DF"/>
    <w:rsid w:val="0030776A"/>
    <w:rsid w:val="00320A31"/>
    <w:rsid w:val="00324B51"/>
    <w:rsid w:val="0032566B"/>
    <w:rsid w:val="0032582E"/>
    <w:rsid w:val="003330F6"/>
    <w:rsid w:val="00334014"/>
    <w:rsid w:val="003420C5"/>
    <w:rsid w:val="00345D36"/>
    <w:rsid w:val="0034689B"/>
    <w:rsid w:val="003469A2"/>
    <w:rsid w:val="0034706B"/>
    <w:rsid w:val="00354206"/>
    <w:rsid w:val="00367ECA"/>
    <w:rsid w:val="00371E6A"/>
    <w:rsid w:val="00372BEC"/>
    <w:rsid w:val="00374E09"/>
    <w:rsid w:val="00375467"/>
    <w:rsid w:val="00375678"/>
    <w:rsid w:val="00382E91"/>
    <w:rsid w:val="003834C2"/>
    <w:rsid w:val="003866B6"/>
    <w:rsid w:val="00393E05"/>
    <w:rsid w:val="00396133"/>
    <w:rsid w:val="003A4443"/>
    <w:rsid w:val="003C6023"/>
    <w:rsid w:val="003D6CA4"/>
    <w:rsid w:val="003E7B79"/>
    <w:rsid w:val="003F0C59"/>
    <w:rsid w:val="003F413B"/>
    <w:rsid w:val="004029F5"/>
    <w:rsid w:val="00410265"/>
    <w:rsid w:val="0041443D"/>
    <w:rsid w:val="00415E5D"/>
    <w:rsid w:val="00420614"/>
    <w:rsid w:val="00423495"/>
    <w:rsid w:val="004258A9"/>
    <w:rsid w:val="00425C7B"/>
    <w:rsid w:val="00431C58"/>
    <w:rsid w:val="00442B0D"/>
    <w:rsid w:val="00457F78"/>
    <w:rsid w:val="00465C5C"/>
    <w:rsid w:val="00487815"/>
    <w:rsid w:val="0049303D"/>
    <w:rsid w:val="00495F00"/>
    <w:rsid w:val="00496FB6"/>
    <w:rsid w:val="00497DC8"/>
    <w:rsid w:val="004B79AA"/>
    <w:rsid w:val="004C2042"/>
    <w:rsid w:val="004D722D"/>
    <w:rsid w:val="004E1F0E"/>
    <w:rsid w:val="004F4160"/>
    <w:rsid w:val="004F4ADF"/>
    <w:rsid w:val="004F7095"/>
    <w:rsid w:val="005015DA"/>
    <w:rsid w:val="00507C13"/>
    <w:rsid w:val="00510024"/>
    <w:rsid w:val="00513F3D"/>
    <w:rsid w:val="00516B35"/>
    <w:rsid w:val="00520652"/>
    <w:rsid w:val="00524623"/>
    <w:rsid w:val="0052610B"/>
    <w:rsid w:val="005322BC"/>
    <w:rsid w:val="00534FA2"/>
    <w:rsid w:val="00544D2A"/>
    <w:rsid w:val="005455A9"/>
    <w:rsid w:val="005524FF"/>
    <w:rsid w:val="00556969"/>
    <w:rsid w:val="00562023"/>
    <w:rsid w:val="00562BC5"/>
    <w:rsid w:val="00566874"/>
    <w:rsid w:val="005706D5"/>
    <w:rsid w:val="00576198"/>
    <w:rsid w:val="005777EE"/>
    <w:rsid w:val="00580752"/>
    <w:rsid w:val="00583BE8"/>
    <w:rsid w:val="0058697D"/>
    <w:rsid w:val="005871CA"/>
    <w:rsid w:val="00587C7A"/>
    <w:rsid w:val="00595B53"/>
    <w:rsid w:val="00597740"/>
    <w:rsid w:val="005B2DF7"/>
    <w:rsid w:val="005C14C6"/>
    <w:rsid w:val="005C6229"/>
    <w:rsid w:val="005C7FDF"/>
    <w:rsid w:val="005E2529"/>
    <w:rsid w:val="005E2A77"/>
    <w:rsid w:val="005E386B"/>
    <w:rsid w:val="005E5455"/>
    <w:rsid w:val="005F2F51"/>
    <w:rsid w:val="006010D8"/>
    <w:rsid w:val="00601352"/>
    <w:rsid w:val="006022E3"/>
    <w:rsid w:val="00602E6E"/>
    <w:rsid w:val="00606973"/>
    <w:rsid w:val="00630948"/>
    <w:rsid w:val="00636CC8"/>
    <w:rsid w:val="00656CCF"/>
    <w:rsid w:val="0065733A"/>
    <w:rsid w:val="006675A4"/>
    <w:rsid w:val="00667DDF"/>
    <w:rsid w:val="006858B9"/>
    <w:rsid w:val="00695B8A"/>
    <w:rsid w:val="00696477"/>
    <w:rsid w:val="006A2F2D"/>
    <w:rsid w:val="006A3CFF"/>
    <w:rsid w:val="006B10E8"/>
    <w:rsid w:val="006B75FE"/>
    <w:rsid w:val="006B7DAB"/>
    <w:rsid w:val="006C0334"/>
    <w:rsid w:val="006C3305"/>
    <w:rsid w:val="006C509A"/>
    <w:rsid w:val="006C7B1A"/>
    <w:rsid w:val="006E0595"/>
    <w:rsid w:val="006E211E"/>
    <w:rsid w:val="006E4DEA"/>
    <w:rsid w:val="006F2153"/>
    <w:rsid w:val="006F260A"/>
    <w:rsid w:val="006F4C14"/>
    <w:rsid w:val="006F5719"/>
    <w:rsid w:val="00703E1B"/>
    <w:rsid w:val="0070777B"/>
    <w:rsid w:val="0071396A"/>
    <w:rsid w:val="007139A2"/>
    <w:rsid w:val="00717B4C"/>
    <w:rsid w:val="0072188E"/>
    <w:rsid w:val="00730BD6"/>
    <w:rsid w:val="007325E3"/>
    <w:rsid w:val="00740747"/>
    <w:rsid w:val="007423B9"/>
    <w:rsid w:val="007441E7"/>
    <w:rsid w:val="007442EF"/>
    <w:rsid w:val="0075504D"/>
    <w:rsid w:val="00761BA0"/>
    <w:rsid w:val="00767D02"/>
    <w:rsid w:val="007A4E95"/>
    <w:rsid w:val="007A6D18"/>
    <w:rsid w:val="007B6898"/>
    <w:rsid w:val="007C084E"/>
    <w:rsid w:val="007C1782"/>
    <w:rsid w:val="007C48ED"/>
    <w:rsid w:val="007D128A"/>
    <w:rsid w:val="007E087F"/>
    <w:rsid w:val="007E2750"/>
    <w:rsid w:val="007F6654"/>
    <w:rsid w:val="007F7421"/>
    <w:rsid w:val="00802B65"/>
    <w:rsid w:val="00804962"/>
    <w:rsid w:val="0081572F"/>
    <w:rsid w:val="00851932"/>
    <w:rsid w:val="00872EE6"/>
    <w:rsid w:val="00875B22"/>
    <w:rsid w:val="00884DC3"/>
    <w:rsid w:val="008944A8"/>
    <w:rsid w:val="0089793C"/>
    <w:rsid w:val="008A2778"/>
    <w:rsid w:val="008B30A6"/>
    <w:rsid w:val="008B544D"/>
    <w:rsid w:val="008C3871"/>
    <w:rsid w:val="008C3F28"/>
    <w:rsid w:val="008C5394"/>
    <w:rsid w:val="008C72C1"/>
    <w:rsid w:val="008D4024"/>
    <w:rsid w:val="008E05F1"/>
    <w:rsid w:val="008E23DC"/>
    <w:rsid w:val="008E49F1"/>
    <w:rsid w:val="008E4F15"/>
    <w:rsid w:val="008F5436"/>
    <w:rsid w:val="008F6118"/>
    <w:rsid w:val="00900185"/>
    <w:rsid w:val="0091309D"/>
    <w:rsid w:val="00927F0A"/>
    <w:rsid w:val="0093046D"/>
    <w:rsid w:val="00930C3E"/>
    <w:rsid w:val="0094607B"/>
    <w:rsid w:val="00957A04"/>
    <w:rsid w:val="00967CFC"/>
    <w:rsid w:val="009749FD"/>
    <w:rsid w:val="00980750"/>
    <w:rsid w:val="00983793"/>
    <w:rsid w:val="00983A66"/>
    <w:rsid w:val="00987C8D"/>
    <w:rsid w:val="009A1392"/>
    <w:rsid w:val="009A5B09"/>
    <w:rsid w:val="009A6A35"/>
    <w:rsid w:val="009A7B61"/>
    <w:rsid w:val="009B4A08"/>
    <w:rsid w:val="009C4A51"/>
    <w:rsid w:val="009E40CF"/>
    <w:rsid w:val="009F0B3E"/>
    <w:rsid w:val="009F2991"/>
    <w:rsid w:val="009F66A2"/>
    <w:rsid w:val="009F70AC"/>
    <w:rsid w:val="00A1040B"/>
    <w:rsid w:val="00A26772"/>
    <w:rsid w:val="00A26800"/>
    <w:rsid w:val="00A31BC0"/>
    <w:rsid w:val="00A41A5B"/>
    <w:rsid w:val="00A41C38"/>
    <w:rsid w:val="00A442D1"/>
    <w:rsid w:val="00A47A14"/>
    <w:rsid w:val="00A53A21"/>
    <w:rsid w:val="00A600AE"/>
    <w:rsid w:val="00A67359"/>
    <w:rsid w:val="00A76EA9"/>
    <w:rsid w:val="00A8208A"/>
    <w:rsid w:val="00A94F5D"/>
    <w:rsid w:val="00AA0EEB"/>
    <w:rsid w:val="00AA4221"/>
    <w:rsid w:val="00AB3D73"/>
    <w:rsid w:val="00AC4456"/>
    <w:rsid w:val="00AC7CAE"/>
    <w:rsid w:val="00AD001F"/>
    <w:rsid w:val="00AD0918"/>
    <w:rsid w:val="00AE0096"/>
    <w:rsid w:val="00AE073D"/>
    <w:rsid w:val="00AE4258"/>
    <w:rsid w:val="00AF3032"/>
    <w:rsid w:val="00AF35F1"/>
    <w:rsid w:val="00B12762"/>
    <w:rsid w:val="00B13AA1"/>
    <w:rsid w:val="00B24362"/>
    <w:rsid w:val="00B30338"/>
    <w:rsid w:val="00B32A63"/>
    <w:rsid w:val="00B32C5D"/>
    <w:rsid w:val="00B33F6D"/>
    <w:rsid w:val="00B34C24"/>
    <w:rsid w:val="00B36608"/>
    <w:rsid w:val="00B45532"/>
    <w:rsid w:val="00B45C3F"/>
    <w:rsid w:val="00B62615"/>
    <w:rsid w:val="00B711A0"/>
    <w:rsid w:val="00B728C8"/>
    <w:rsid w:val="00B72CDD"/>
    <w:rsid w:val="00B749A8"/>
    <w:rsid w:val="00B951D5"/>
    <w:rsid w:val="00BA6899"/>
    <w:rsid w:val="00BB305A"/>
    <w:rsid w:val="00BC0696"/>
    <w:rsid w:val="00BF0621"/>
    <w:rsid w:val="00BF1B56"/>
    <w:rsid w:val="00BF2029"/>
    <w:rsid w:val="00C03AC5"/>
    <w:rsid w:val="00C04185"/>
    <w:rsid w:val="00C13529"/>
    <w:rsid w:val="00C200BB"/>
    <w:rsid w:val="00C3509B"/>
    <w:rsid w:val="00C43A43"/>
    <w:rsid w:val="00C52163"/>
    <w:rsid w:val="00C533AC"/>
    <w:rsid w:val="00C53585"/>
    <w:rsid w:val="00C6222D"/>
    <w:rsid w:val="00C63E35"/>
    <w:rsid w:val="00C65901"/>
    <w:rsid w:val="00C706CB"/>
    <w:rsid w:val="00C75350"/>
    <w:rsid w:val="00C77437"/>
    <w:rsid w:val="00C87B9E"/>
    <w:rsid w:val="00C91C73"/>
    <w:rsid w:val="00C92546"/>
    <w:rsid w:val="00CA1713"/>
    <w:rsid w:val="00CA4318"/>
    <w:rsid w:val="00CA5F0C"/>
    <w:rsid w:val="00CA7073"/>
    <w:rsid w:val="00CB6A12"/>
    <w:rsid w:val="00CB7B66"/>
    <w:rsid w:val="00CC2C27"/>
    <w:rsid w:val="00CC443E"/>
    <w:rsid w:val="00CD47F2"/>
    <w:rsid w:val="00CD48A7"/>
    <w:rsid w:val="00CE763C"/>
    <w:rsid w:val="00D005FA"/>
    <w:rsid w:val="00D053FA"/>
    <w:rsid w:val="00D11BC7"/>
    <w:rsid w:val="00D20506"/>
    <w:rsid w:val="00D20F51"/>
    <w:rsid w:val="00D21DBF"/>
    <w:rsid w:val="00D22A9E"/>
    <w:rsid w:val="00D252EB"/>
    <w:rsid w:val="00D33F0C"/>
    <w:rsid w:val="00D36DC1"/>
    <w:rsid w:val="00D41163"/>
    <w:rsid w:val="00D42AEA"/>
    <w:rsid w:val="00D43DE3"/>
    <w:rsid w:val="00D53536"/>
    <w:rsid w:val="00D7287C"/>
    <w:rsid w:val="00D72C72"/>
    <w:rsid w:val="00D751A1"/>
    <w:rsid w:val="00D87191"/>
    <w:rsid w:val="00D925AD"/>
    <w:rsid w:val="00DA228F"/>
    <w:rsid w:val="00DA3A80"/>
    <w:rsid w:val="00DB678F"/>
    <w:rsid w:val="00DB799E"/>
    <w:rsid w:val="00DC18DE"/>
    <w:rsid w:val="00DC1BAF"/>
    <w:rsid w:val="00DC7701"/>
    <w:rsid w:val="00DD59BF"/>
    <w:rsid w:val="00DF6B14"/>
    <w:rsid w:val="00DF6DE6"/>
    <w:rsid w:val="00E03CCC"/>
    <w:rsid w:val="00E15F39"/>
    <w:rsid w:val="00E17CA9"/>
    <w:rsid w:val="00E22DE8"/>
    <w:rsid w:val="00E333DF"/>
    <w:rsid w:val="00E35603"/>
    <w:rsid w:val="00E616A3"/>
    <w:rsid w:val="00E61F93"/>
    <w:rsid w:val="00E627C0"/>
    <w:rsid w:val="00E6326F"/>
    <w:rsid w:val="00E668C2"/>
    <w:rsid w:val="00E8044C"/>
    <w:rsid w:val="00E8130D"/>
    <w:rsid w:val="00E8451F"/>
    <w:rsid w:val="00E86BA1"/>
    <w:rsid w:val="00E909A2"/>
    <w:rsid w:val="00E97117"/>
    <w:rsid w:val="00EA0EC4"/>
    <w:rsid w:val="00EB4A3B"/>
    <w:rsid w:val="00EB6C9C"/>
    <w:rsid w:val="00EC3849"/>
    <w:rsid w:val="00EC4288"/>
    <w:rsid w:val="00EC4516"/>
    <w:rsid w:val="00ED3E2E"/>
    <w:rsid w:val="00ED6FD8"/>
    <w:rsid w:val="00EE076A"/>
    <w:rsid w:val="00EE3C5D"/>
    <w:rsid w:val="00EE42D6"/>
    <w:rsid w:val="00EF2335"/>
    <w:rsid w:val="00EF3D5A"/>
    <w:rsid w:val="00F005C7"/>
    <w:rsid w:val="00F03A6E"/>
    <w:rsid w:val="00F172DE"/>
    <w:rsid w:val="00F173D7"/>
    <w:rsid w:val="00F22408"/>
    <w:rsid w:val="00F22F2B"/>
    <w:rsid w:val="00F26CDA"/>
    <w:rsid w:val="00F344D3"/>
    <w:rsid w:val="00F50A4E"/>
    <w:rsid w:val="00F526A8"/>
    <w:rsid w:val="00F52B3E"/>
    <w:rsid w:val="00F56370"/>
    <w:rsid w:val="00F56AF3"/>
    <w:rsid w:val="00F65B9B"/>
    <w:rsid w:val="00F72F86"/>
    <w:rsid w:val="00F77542"/>
    <w:rsid w:val="00F77A68"/>
    <w:rsid w:val="00F77B9D"/>
    <w:rsid w:val="00F873BB"/>
    <w:rsid w:val="00F97494"/>
    <w:rsid w:val="00FB3A16"/>
    <w:rsid w:val="00FB3CAD"/>
    <w:rsid w:val="00FB594B"/>
    <w:rsid w:val="00FC1AA1"/>
    <w:rsid w:val="00FE0706"/>
    <w:rsid w:val="00FE1584"/>
    <w:rsid w:val="00FE22B9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qFormat/>
    <w:rsid w:val="0034689B"/>
    <w:rPr>
      <w:kern w:val="1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82253"/>
    <w:rPr>
      <w:color w:val="0563C1" w:themeColor="hyperlink"/>
      <w:u w:val="single"/>
    </w:rPr>
  </w:style>
  <w:style w:type="paragraph" w:customStyle="1" w:styleId="Default">
    <w:name w:val="Default"/>
    <w:rsid w:val="00282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C8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C86"/>
    <w:rPr>
      <w:kern w:val="1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4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BF9-B737-4B71-B1A9-EA556DA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362</cp:revision>
  <cp:lastPrinted>1899-12-31T22:00:00Z</cp:lastPrinted>
  <dcterms:created xsi:type="dcterms:W3CDTF">2021-03-29T19:05:00Z</dcterms:created>
  <dcterms:modified xsi:type="dcterms:W3CDTF">2024-06-12T20:47:00Z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