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Pr="00B21A32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B21A32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0B666F8B" w14:textId="03921F4C" w:rsidR="00776DAA" w:rsidRPr="00B21A32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B21A32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pentru consolidarea competențelor profesionale ale personalului care activează în cadrul </w:t>
      </w:r>
      <w:r w:rsidR="001B0BD9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centrelor de zi </w:t>
      </w:r>
      <w:r w:rsidR="00165280">
        <w:rPr>
          <w:rFonts w:asciiTheme="minorHAnsi" w:hAnsiTheme="minorHAnsi" w:cstheme="minorHAnsi"/>
          <w:b/>
          <w:sz w:val="22"/>
          <w:szCs w:val="22"/>
          <w:lang w:val="ro-RO"/>
        </w:rPr>
        <w:t xml:space="preserve">și de plasament pentru persoane vârstnice </w:t>
      </w:r>
    </w:p>
    <w:p w14:paraId="03346C99" w14:textId="73D1D3ED" w:rsidR="00745223" w:rsidRPr="00B21A32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266C567" w14:textId="77777777" w:rsidR="00F31CD9" w:rsidRPr="00B21A32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B21A32" w14:paraId="786DD248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B21A32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</w:t>
            </w:r>
            <w:r w:rsidR="0032557A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Keystone Moldova</w:t>
            </w:r>
            <w:r w:rsidR="00F31CD9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B21A32" w14:paraId="00C4129C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B21A32" w14:paraId="5C52A72E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B21A32" w14:paraId="5626F2EE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B21A32" w14:paraId="01F8A7E6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B21A32" w14:paraId="359FE04B" w14:textId="77777777" w:rsidTr="00F31CD9">
        <w:trPr>
          <w:trHeight w:val="627"/>
        </w:trPr>
        <w:tc>
          <w:tcPr>
            <w:tcW w:w="5614" w:type="dxa"/>
            <w:vAlign w:val="center"/>
            <w:hideMark/>
          </w:tcPr>
          <w:p w14:paraId="5CB4D6AE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Termen limită de depunere a dosarului de aplicare:</w:t>
            </w:r>
          </w:p>
        </w:tc>
        <w:tc>
          <w:tcPr>
            <w:tcW w:w="4629" w:type="dxa"/>
            <w:vAlign w:val="center"/>
            <w:hideMark/>
          </w:tcPr>
          <w:p w14:paraId="209CACDA" w14:textId="3798E994" w:rsidR="0032557A" w:rsidRPr="00B21A32" w:rsidRDefault="00554491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26</w:t>
            </w:r>
            <w:r w:rsidR="000B7E65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octombrie, or.17.00 </w:t>
            </w:r>
          </w:p>
        </w:tc>
      </w:tr>
      <w:tr w:rsidR="0032557A" w:rsidRPr="00B21A32" w14:paraId="0842602C" w14:textId="77777777" w:rsidTr="00243FB5">
        <w:trPr>
          <w:trHeight w:val="614"/>
        </w:trPr>
        <w:tc>
          <w:tcPr>
            <w:tcW w:w="5614" w:type="dxa"/>
          </w:tcPr>
          <w:p w14:paraId="516C6075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lucrătoare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5BD3FB8" w14:textId="56D427AB" w:rsidR="0032557A" w:rsidRPr="00B21A32" w:rsidRDefault="00243FB5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36</w:t>
            </w:r>
            <w:r w:rsidR="000D3F6D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A021C7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zile </w:t>
            </w:r>
          </w:p>
        </w:tc>
      </w:tr>
      <w:tr w:rsidR="0032557A" w:rsidRPr="00B21A32" w14:paraId="048B6EB5" w14:textId="77777777" w:rsidTr="00F31CD9">
        <w:trPr>
          <w:trHeight w:val="320"/>
        </w:trPr>
        <w:tc>
          <w:tcPr>
            <w:tcW w:w="5614" w:type="dxa"/>
            <w:vAlign w:val="center"/>
          </w:tcPr>
          <w:p w14:paraId="757021CB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0EC9FE8D" w:rsidR="0032557A" w:rsidRPr="00B21A32" w:rsidRDefault="000B7E65" w:rsidP="007F70C7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Noiembrie, 2023 – Februarie, 2024 </w:t>
            </w:r>
          </w:p>
        </w:tc>
      </w:tr>
      <w:tr w:rsidR="0032557A" w:rsidRPr="00B21A32" w14:paraId="7E177297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7422BA9E" w14:textId="77777777" w:rsidR="0032557A" w:rsidRPr="00B21A32" w:rsidRDefault="0032557A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35E2752" w14:textId="77777777" w:rsidR="0032557A" w:rsidRPr="00B21A32" w:rsidRDefault="0032557A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</w:tbl>
    <w:bookmarkEnd w:id="0"/>
    <w:p w14:paraId="5B86DC55" w14:textId="5F0302D5" w:rsidR="00C65901" w:rsidRPr="00B21A32" w:rsidRDefault="00A021C7" w:rsidP="00943BBD">
      <w:pPr>
        <w:pStyle w:val="ListParagraph"/>
        <w:numPr>
          <w:ilvl w:val="0"/>
          <w:numId w:val="46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INFORMAȚIE GENERALĂ </w:t>
      </w:r>
    </w:p>
    <w:p w14:paraId="6A048668" w14:textId="77777777" w:rsidR="00F31CD9" w:rsidRPr="00B21A32" w:rsidRDefault="00F31CD9" w:rsidP="009A290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E64614" w14:textId="77777777" w:rsidR="00177AB0" w:rsidRPr="00B21A32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Pr="00B21A32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biectiv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Pr="00B21A32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5212C3" w:rsidR="008C70AF" w:rsidRPr="00B21A32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B21A32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 w:rsidRPr="00B21A32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serviciil</w:t>
      </w:r>
      <w:r w:rsidR="000F5BE3">
        <w:rPr>
          <w:rFonts w:asciiTheme="minorHAnsi" w:eastAsia="Arial" w:hAnsiTheme="minorHAnsi" w:cstheme="minorHAnsi"/>
          <w:sz w:val="22"/>
          <w:szCs w:val="22"/>
          <w:lang w:val="ro-RO"/>
        </w:rPr>
        <w:t>e</w:t>
      </w:r>
      <w:r w:rsidR="007C5187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sociale create</w:t>
      </w:r>
      <w:r w:rsidR="00B805C8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35D34130" w14:textId="1B340AD0" w:rsidR="008C70AF" w:rsidRPr="00B21A32" w:rsidRDefault="00251B19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acest scop, I.P. Keystone Moldova </w:t>
      </w:r>
      <w:proofErr w:type="spellStart"/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>contractează</w:t>
      </w:r>
      <w:proofErr w:type="spellEnd"/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</w:t>
      </w:r>
      <w:r w:rsidR="00F10285" w:rsidRPr="00B21A32">
        <w:rPr>
          <w:rFonts w:asciiTheme="minorHAnsi" w:eastAsia="Arial" w:hAnsiTheme="minorHAnsi" w:cstheme="minorHAnsi"/>
          <w:sz w:val="22"/>
          <w:szCs w:val="22"/>
          <w:lang w:val="ro-RO"/>
        </w:rPr>
        <w:t>servicii de consultanță</w:t>
      </w:r>
      <w:r w:rsidR="00754D52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43CCC" w:rsidRPr="00B21A32">
        <w:rPr>
          <w:rFonts w:asciiTheme="minorHAnsi" w:eastAsia="Arial" w:hAnsiTheme="minorHAnsi" w:cstheme="minorHAnsi"/>
          <w:sz w:val="22"/>
          <w:szCs w:val="22"/>
          <w:lang w:val="ro-RO"/>
        </w:rPr>
        <w:t>care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includ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AD06B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a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>patru</w:t>
      </w:r>
      <w:r w:rsidR="00AD06B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1B0BD9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centre de zi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și de plasament pentru persoane vârstnice </w:t>
      </w:r>
      <w:r w:rsidR="00A30C7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>4</w:t>
      </w:r>
      <w:r w:rsidR="00A30C7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UAT (</w:t>
      </w:r>
      <w:proofErr w:type="spellStart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>s.Selemet</w:t>
      </w:r>
      <w:proofErr w:type="spellEnd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Cimișlia; </w:t>
      </w:r>
      <w:proofErr w:type="spellStart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>s.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>Puhăceni</w:t>
      </w:r>
      <w:proofErr w:type="spellEnd"/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Anenii Noi; </w:t>
      </w:r>
      <w:proofErr w:type="spellStart"/>
      <w:r w:rsidR="006605C7">
        <w:rPr>
          <w:rFonts w:asciiTheme="minorHAnsi" w:hAnsiTheme="minorHAnsi" w:cstheme="minorHAnsi"/>
          <w:bCs/>
          <w:sz w:val="22"/>
          <w:szCs w:val="22"/>
          <w:lang w:val="ro-RO"/>
        </w:rPr>
        <w:t>s.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>Glinjeni</w:t>
      </w:r>
      <w:proofErr w:type="spellEnd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A5321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Fălești;</w:t>
      </w:r>
      <w:r w:rsidR="0010190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proofErr w:type="spellStart"/>
      <w:r w:rsidR="00101903">
        <w:rPr>
          <w:rFonts w:asciiTheme="minorHAnsi" w:hAnsiTheme="minorHAnsi" w:cstheme="minorHAnsi"/>
          <w:bCs/>
          <w:sz w:val="22"/>
          <w:szCs w:val="22"/>
          <w:lang w:val="ro-RO"/>
        </w:rPr>
        <w:t>s.Băxani</w:t>
      </w:r>
      <w:proofErr w:type="spellEnd"/>
      <w:r w:rsidR="0010190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101903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10190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Soroca</w:t>
      </w:r>
      <w:r w:rsidR="00A30C7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)</w:t>
      </w:r>
      <w:r w:rsidR="00B843E6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 și implementarea planurilor individualizate de asistență</w:t>
      </w:r>
      <w:r w:rsidR="00D4180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(în continuare – PIA)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 beneficiarilo</w:t>
      </w:r>
      <w:r w:rsidR="00762B58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r. </w:t>
      </w:r>
      <w:r w:rsidR="00B843E6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8C70AF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1FB7DC0D" w14:textId="77777777" w:rsidR="00A672AB" w:rsidRPr="00B21A32" w:rsidRDefault="00A672AB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85ED755" w14:textId="77777777" w:rsidR="00A672AB" w:rsidRPr="00B21A32" w:rsidRDefault="00A672AB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2E316104" w14:textId="04AEB26F" w:rsidR="007F70C7" w:rsidRPr="00B21A32" w:rsidRDefault="007F70C7">
      <w:p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19C83A8D" w14:textId="0184E9BE" w:rsidR="00745223" w:rsidRPr="00B21A32" w:rsidRDefault="00745223" w:rsidP="00943BBD">
      <w:pPr>
        <w:pStyle w:val="ListParagraph"/>
        <w:numPr>
          <w:ilvl w:val="0"/>
          <w:numId w:val="46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B21A32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B21A32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B21A32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B21A32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B21A32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B21A32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B21A32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B21A32" w14:paraId="6253CDA5" w14:textId="77777777" w:rsidTr="00942B1D">
        <w:tc>
          <w:tcPr>
            <w:tcW w:w="709" w:type="dxa"/>
          </w:tcPr>
          <w:p w14:paraId="1B1AB9C8" w14:textId="3D16834D" w:rsidR="0004465E" w:rsidRPr="00B21A32" w:rsidRDefault="0004465E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684D0A6D" w:rsidR="0004465E" w:rsidRPr="00B21A32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 w:rsidRPr="00B21A32">
              <w:rPr>
                <w:rFonts w:cstheme="minorHAnsi"/>
                <w:sz w:val="22"/>
                <w:lang w:val="ro-RO"/>
              </w:rPr>
              <w:t>planului de consultanță</w:t>
            </w:r>
            <w:r w:rsidR="0033535F" w:rsidRPr="00B21A32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FF620B" w:rsidRPr="00B21A32">
              <w:rPr>
                <w:rFonts w:cstheme="minorHAnsi"/>
                <w:sz w:val="22"/>
                <w:lang w:val="ro-RO"/>
              </w:rPr>
              <w:t>managerii</w:t>
            </w:r>
            <w:r w:rsidR="00BB1ED3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6A245E">
              <w:rPr>
                <w:rFonts w:cstheme="minorHAnsi"/>
                <w:sz w:val="22"/>
                <w:lang w:val="ro-RO"/>
              </w:rPr>
              <w:t xml:space="preserve">a </w:t>
            </w:r>
            <w:r w:rsidR="006605C7">
              <w:rPr>
                <w:rFonts w:cstheme="minorHAnsi"/>
                <w:sz w:val="22"/>
                <w:lang w:val="ro-RO"/>
              </w:rPr>
              <w:t xml:space="preserve">patru centre de zi și de plasament pentru persoane vârstnice </w:t>
            </w:r>
          </w:p>
        </w:tc>
        <w:tc>
          <w:tcPr>
            <w:tcW w:w="1418" w:type="dxa"/>
          </w:tcPr>
          <w:p w14:paraId="58574AC6" w14:textId="6D89332F" w:rsidR="0004465E" w:rsidRPr="00B21A32" w:rsidRDefault="00A3692C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Noiembrie</w:t>
            </w:r>
            <w:r w:rsidR="00E453DE" w:rsidRPr="00B21A32">
              <w:rPr>
                <w:rFonts w:cstheme="minorHAnsi"/>
                <w:sz w:val="22"/>
                <w:lang w:val="ro-RO"/>
              </w:rPr>
              <w:t xml:space="preserve">, 2023 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27DC6BD1" w14:textId="2AE99D54" w:rsidR="0004465E" w:rsidRPr="00B21A32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75E00756" w:rsidR="0004465E" w:rsidRPr="00B21A32" w:rsidRDefault="00E10DEA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A73EB1" w:rsidRPr="00B21A32" w14:paraId="2F00BF04" w14:textId="77777777" w:rsidTr="00942B1D">
        <w:tc>
          <w:tcPr>
            <w:tcW w:w="709" w:type="dxa"/>
          </w:tcPr>
          <w:p w14:paraId="2A08D814" w14:textId="7339B265" w:rsidR="00A73EB1" w:rsidRPr="00B21A32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E84A000" w:rsidR="00A73EB1" w:rsidRPr="00B21A32" w:rsidRDefault="006F63B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 w:rsidRPr="00B21A32">
              <w:rPr>
                <w:rFonts w:cstheme="minorHAnsi"/>
                <w:sz w:val="22"/>
                <w:lang w:val="ro-RO"/>
              </w:rPr>
              <w:t xml:space="preserve">a </w:t>
            </w:r>
            <w:r w:rsidR="0018254D" w:rsidRPr="00B21A32">
              <w:rPr>
                <w:rFonts w:cstheme="minorHAnsi"/>
                <w:sz w:val="22"/>
                <w:lang w:val="ro-RO"/>
              </w:rPr>
              <w:t xml:space="preserve">PIA pentru </w:t>
            </w:r>
            <w:r w:rsidR="00CC7CFE">
              <w:rPr>
                <w:rFonts w:cstheme="minorHAnsi"/>
                <w:sz w:val="22"/>
                <w:lang w:val="ro-RO"/>
              </w:rPr>
              <w:t xml:space="preserve">16 </w:t>
            </w:r>
            <w:r w:rsidRPr="00B21A32">
              <w:rPr>
                <w:rFonts w:cstheme="minorHAnsi"/>
                <w:sz w:val="22"/>
                <w:lang w:val="ro-RO"/>
              </w:rPr>
              <w:t xml:space="preserve">beneficiari 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ai </w:t>
            </w:r>
            <w:r w:rsidR="00BB1ED3" w:rsidRPr="00B21A32">
              <w:rPr>
                <w:rFonts w:cstheme="minorHAnsi"/>
                <w:sz w:val="22"/>
                <w:lang w:val="ro-RO"/>
              </w:rPr>
              <w:t xml:space="preserve">centrelor de zi </w:t>
            </w:r>
            <w:r w:rsidR="00140E1D">
              <w:rPr>
                <w:rFonts w:cstheme="minorHAnsi"/>
                <w:sz w:val="22"/>
                <w:lang w:val="ro-RO"/>
              </w:rPr>
              <w:t>și de plasament pentru persoane vârstnice</w:t>
            </w:r>
            <w:r w:rsidR="0018254D" w:rsidRPr="00B21A32">
              <w:rPr>
                <w:rFonts w:cstheme="minorHAnsi"/>
                <w:sz w:val="22"/>
                <w:lang w:val="ro-RO"/>
              </w:rPr>
              <w:t xml:space="preserve"> (câte 4 beneficiari per Serviciu)</w:t>
            </w:r>
            <w:r w:rsidR="00C70616" w:rsidRPr="00B21A32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Pr="00B21A32" w:rsidRDefault="006F63B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2.1 </w:t>
            </w:r>
            <w:r w:rsidR="009B1630" w:rsidRPr="00B21A32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6CD75E11" w:rsidR="00C70616" w:rsidRPr="00B21A32" w:rsidRDefault="00290CF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2.2 </w:t>
            </w:r>
            <w:r w:rsidR="00C70616" w:rsidRPr="00B21A32">
              <w:rPr>
                <w:rFonts w:cstheme="minorHAnsi"/>
                <w:sz w:val="22"/>
                <w:lang w:val="ro-RO"/>
              </w:rPr>
              <w:t>Organ</w:t>
            </w:r>
            <w:r w:rsidR="00D4180D" w:rsidRPr="00B21A32">
              <w:rPr>
                <w:rFonts w:cstheme="minorHAnsi"/>
                <w:sz w:val="22"/>
                <w:lang w:val="ro-RO"/>
              </w:rPr>
              <w:t>izarea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în comun cu </w:t>
            </w:r>
            <w:r w:rsidR="007A4097" w:rsidRPr="00B21A32">
              <w:rPr>
                <w:rFonts w:cstheme="minorHAnsi"/>
                <w:sz w:val="22"/>
                <w:lang w:val="ro-RO"/>
              </w:rPr>
              <w:t>managerii centrelor de zi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="00C70616" w:rsidRPr="00B21A32">
              <w:rPr>
                <w:rFonts w:cstheme="minorHAnsi"/>
                <w:sz w:val="22"/>
                <w:lang w:val="ro-RO"/>
              </w:rPr>
              <w:t>a ședințelor de elaborare/revizuire a PIA</w:t>
            </w:r>
            <w:r w:rsidR="00675B3E" w:rsidRPr="00B21A32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3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572372" w:rsidRPr="00B21A32">
              <w:rPr>
                <w:rFonts w:cstheme="minorHAnsi"/>
                <w:sz w:val="22"/>
                <w:lang w:val="ro-RO"/>
              </w:rPr>
              <w:t xml:space="preserve">Moderarea </w:t>
            </w:r>
            <w:r w:rsidRPr="00B21A32"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53C6625F" w:rsidR="00EC4DDA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4</w:t>
            </w:r>
            <w:r w:rsidRPr="00B21A32"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AB54B0" w:rsidRPr="00B21A32">
              <w:rPr>
                <w:rFonts w:cstheme="minorHAnsi"/>
                <w:sz w:val="22"/>
                <w:lang w:val="ro-RO"/>
              </w:rPr>
              <w:t>centrului de zi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Pr="00B21A32">
              <w:rPr>
                <w:rFonts w:cstheme="minorHAnsi"/>
                <w:sz w:val="22"/>
                <w:lang w:val="ro-RO"/>
              </w:rPr>
              <w:t xml:space="preserve">în vederea înaintării recomandărilor cu privire la </w:t>
            </w:r>
            <w:r w:rsidR="007136FB" w:rsidRPr="00B21A32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5</w:t>
            </w:r>
            <w:r w:rsidR="009059F7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8B2E37" w:rsidRPr="00B21A32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 w:rsidRPr="00B21A32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 w:rsidRPr="00B21A32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 w:rsidRPr="00B21A32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715C6156" w:rsidR="00EC4DDA" w:rsidRPr="00B21A32" w:rsidRDefault="008B2E3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2.6 </w:t>
            </w:r>
            <w:r w:rsidR="00EC4DDA" w:rsidRPr="00B21A32">
              <w:rPr>
                <w:rFonts w:cstheme="minorHAnsi"/>
                <w:sz w:val="22"/>
                <w:lang w:val="ro-RO"/>
              </w:rPr>
              <w:t>Perfectarea</w:t>
            </w:r>
            <w:r w:rsidR="00E906EC" w:rsidRPr="00B21A32">
              <w:rPr>
                <w:rFonts w:cstheme="minorHAnsi"/>
                <w:sz w:val="22"/>
                <w:lang w:val="ro-RO"/>
              </w:rPr>
              <w:t>/revizuirea</w:t>
            </w:r>
            <w:r w:rsidR="00EC4DDA" w:rsidRPr="00B21A32">
              <w:rPr>
                <w:rFonts w:cstheme="minorHAnsi"/>
                <w:sz w:val="22"/>
                <w:lang w:val="ro-RO"/>
              </w:rPr>
              <w:t xml:space="preserve"> a </w:t>
            </w:r>
            <w:r w:rsidR="00FC05EF">
              <w:rPr>
                <w:rFonts w:cstheme="minorHAnsi"/>
                <w:sz w:val="22"/>
                <w:lang w:val="ro-RO"/>
              </w:rPr>
              <w:t>16</w:t>
            </w:r>
            <w:r w:rsidR="00EC4DDA" w:rsidRPr="00B21A32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2A60A98B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 w:rsidRPr="00B21A32">
              <w:rPr>
                <w:rFonts w:cstheme="minorHAnsi"/>
                <w:sz w:val="22"/>
                <w:lang w:val="ro-RO"/>
              </w:rPr>
              <w:t>PIA</w:t>
            </w:r>
            <w:r w:rsidRPr="00B21A32"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 w:rsidRPr="00B21A32">
              <w:rPr>
                <w:rFonts w:cstheme="minorHAnsi"/>
                <w:sz w:val="22"/>
                <w:lang w:val="ro-RO"/>
              </w:rPr>
              <w:t xml:space="preserve">elaborat/revizuit în corespundere cu metodologia managementului de caz </w:t>
            </w:r>
          </w:p>
        </w:tc>
        <w:tc>
          <w:tcPr>
            <w:tcW w:w="1418" w:type="dxa"/>
          </w:tcPr>
          <w:p w14:paraId="75F47E35" w14:textId="35F0CED1" w:rsidR="00A73EB1" w:rsidRPr="00B21A32" w:rsidRDefault="00E453DE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Noiembrie, 2023 – Februarie, 2024 </w:t>
            </w:r>
          </w:p>
        </w:tc>
        <w:tc>
          <w:tcPr>
            <w:tcW w:w="1984" w:type="dxa"/>
          </w:tcPr>
          <w:p w14:paraId="0E34DD5C" w14:textId="027D8345" w:rsidR="00A73EB1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4538B6">
              <w:rPr>
                <w:rFonts w:cstheme="minorHAnsi"/>
                <w:sz w:val="22"/>
                <w:lang w:val="ro-RO"/>
              </w:rPr>
              <w:t>6</w:t>
            </w:r>
            <w:r w:rsidR="004249C3" w:rsidRPr="00B21A32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 w:rsidRPr="00B21A32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3656A4AB" w:rsidR="00942B1D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4538B6">
              <w:rPr>
                <w:rFonts w:cstheme="minorHAnsi"/>
                <w:sz w:val="22"/>
                <w:lang w:val="ro-RO"/>
              </w:rPr>
              <w:t>6</w:t>
            </w:r>
            <w:r w:rsidR="00A00547" w:rsidRPr="00B21A32">
              <w:rPr>
                <w:rFonts w:cstheme="minorHAnsi"/>
                <w:sz w:val="22"/>
                <w:lang w:val="ro-RO"/>
              </w:rPr>
              <w:t xml:space="preserve"> p</w:t>
            </w:r>
            <w:r w:rsidR="00942B1D" w:rsidRPr="00B21A32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Pr="00B21A3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2D556198" w:rsidR="00EC1002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4</w:t>
            </w:r>
            <w:r w:rsidR="00EC1002" w:rsidRPr="00B21A3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 w:rsidR="00843774" w:rsidRPr="00B21A32">
              <w:rPr>
                <w:rFonts w:cstheme="minorHAnsi"/>
                <w:sz w:val="22"/>
                <w:lang w:val="ro-RO"/>
              </w:rPr>
              <w:t>centrelor de zi</w:t>
            </w:r>
            <w:r w:rsidR="00C474A3" w:rsidRPr="00B21A32">
              <w:rPr>
                <w:rFonts w:cstheme="minorHAnsi"/>
                <w:sz w:val="22"/>
                <w:lang w:val="ro-RO"/>
              </w:rPr>
              <w:t xml:space="preserve"> (procese verbale per ședință)</w:t>
            </w:r>
            <w:r w:rsidR="00C33896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A1191F3" w:rsidR="00321F3C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16</w:t>
            </w:r>
            <w:r w:rsidR="00C33896" w:rsidRPr="00B21A32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B21A32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6D0B7113" w:rsidR="00532238" w:rsidRPr="00B21A32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>32</w:t>
            </w:r>
          </w:p>
        </w:tc>
      </w:tr>
      <w:tr w:rsidR="00A73EB1" w:rsidRPr="00B21A32" w14:paraId="5E4EEBFF" w14:textId="77777777" w:rsidTr="00942B1D">
        <w:tc>
          <w:tcPr>
            <w:tcW w:w="709" w:type="dxa"/>
          </w:tcPr>
          <w:p w14:paraId="66491EA2" w14:textId="077DBC57" w:rsidR="00A73EB1" w:rsidRPr="00B21A32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03D563B6" w:rsidR="00A73EB1" w:rsidRPr="00B21A32" w:rsidRDefault="00A80667" w:rsidP="005B18AE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Organizarea ședinței (online) cu participarea specialiștilor din </w:t>
            </w:r>
            <w:r w:rsidR="00243FB5">
              <w:rPr>
                <w:rFonts w:cstheme="minorHAnsi"/>
                <w:sz w:val="22"/>
                <w:lang w:val="ro-RO"/>
              </w:rPr>
              <w:t>4</w:t>
            </w:r>
            <w:r w:rsidRPr="00B21A32">
              <w:rPr>
                <w:rFonts w:cstheme="minorHAnsi"/>
                <w:sz w:val="22"/>
                <w:lang w:val="ro-RO"/>
              </w:rPr>
              <w:t xml:space="preserve"> centre de zi </w:t>
            </w:r>
            <w:r w:rsidR="00243FB5">
              <w:rPr>
                <w:rFonts w:cstheme="minorHAnsi"/>
                <w:sz w:val="22"/>
                <w:lang w:val="ro-RO"/>
              </w:rPr>
              <w:t xml:space="preserve">și de plasament pentru persoane vârstnice </w:t>
            </w:r>
            <w:r w:rsidRPr="00B21A32">
              <w:rPr>
                <w:rFonts w:cstheme="minorHAnsi"/>
                <w:sz w:val="22"/>
                <w:lang w:val="ro-RO"/>
              </w:rPr>
              <w:t>în vederea asigurării schimbului de experiență și reflectarea lecțiilor învățate în oferirea asistenței calitative beneficiarilor Serviciului</w:t>
            </w:r>
          </w:p>
        </w:tc>
        <w:tc>
          <w:tcPr>
            <w:tcW w:w="1418" w:type="dxa"/>
          </w:tcPr>
          <w:p w14:paraId="2717E44B" w14:textId="3E412E98" w:rsidR="00A73EB1" w:rsidRPr="00B21A32" w:rsidRDefault="007846E1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608CBFA6" w14:textId="77777777" w:rsidR="00A73EB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B21A32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593C5CD9" w:rsidR="00A73EB1" w:rsidRPr="00B21A32" w:rsidRDefault="00E10DEA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B21A32" w14:paraId="78F0D9E7" w14:textId="77777777" w:rsidTr="00942B1D">
        <w:tc>
          <w:tcPr>
            <w:tcW w:w="709" w:type="dxa"/>
          </w:tcPr>
          <w:p w14:paraId="0FAE2974" w14:textId="630A5EB1" w:rsidR="00F9331D" w:rsidRPr="00B21A32" w:rsidRDefault="00F9331D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B21A32" w:rsidRDefault="008A7041" w:rsidP="00F9331D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0BBE9B20" w:rsidR="00F9331D" w:rsidRPr="00B21A32" w:rsidRDefault="008A7041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Februarie</w:t>
            </w:r>
            <w:r w:rsidR="0071283C" w:rsidRPr="00B21A32">
              <w:rPr>
                <w:rFonts w:cstheme="minorHAnsi"/>
                <w:sz w:val="22"/>
                <w:lang w:val="ro-RO"/>
              </w:rPr>
              <w:t>, 202</w:t>
            </w:r>
            <w:r w:rsidR="00AF6627" w:rsidRPr="00B21A32">
              <w:rPr>
                <w:rFonts w:cstheme="minorHAnsi"/>
                <w:sz w:val="22"/>
                <w:lang w:val="ro-RO"/>
              </w:rPr>
              <w:t>4</w:t>
            </w:r>
          </w:p>
        </w:tc>
        <w:tc>
          <w:tcPr>
            <w:tcW w:w="1984" w:type="dxa"/>
          </w:tcPr>
          <w:p w14:paraId="59CFCDD3" w14:textId="0D20EA58" w:rsidR="00F9331D" w:rsidRPr="00B21A32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AF6627" w:rsidRPr="00B21A32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45FC29E5" w:rsidR="00F9331D" w:rsidRPr="00B21A32" w:rsidRDefault="00E10DEA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  <w:r w:rsidR="00AF6627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</w:tr>
    </w:tbl>
    <w:p w14:paraId="7960F2A9" w14:textId="14EF3E7C" w:rsidR="004D5BA6" w:rsidRPr="00B21A32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Notă: Transportul va fi asigurat de I.P. Keystone Moldova </w:t>
      </w:r>
      <w:r w:rsidR="002F16D9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din resursele proiectului </w:t>
      </w:r>
    </w:p>
    <w:p w14:paraId="4AEB5698" w14:textId="77777777" w:rsidR="005424BC" w:rsidRPr="00B21A32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ABC824B" w14:textId="77777777" w:rsidR="00F10285" w:rsidRPr="00B21A32" w:rsidRDefault="00F10285" w:rsidP="00943BBD">
      <w:pPr>
        <w:pStyle w:val="ListParagraph"/>
        <w:numPr>
          <w:ilvl w:val="0"/>
          <w:numId w:val="46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B21A32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B21A32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B21A32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B21A32">
        <w:rPr>
          <w:rFonts w:asciiTheme="minorHAnsi" w:hAnsiTheme="minorHAnsi" w:cstheme="minorHAnsi"/>
          <w:lang w:val="ro-RO"/>
        </w:rPr>
        <w:t>-umane</w:t>
      </w:r>
      <w:r w:rsidRPr="00B21A32">
        <w:rPr>
          <w:rFonts w:asciiTheme="minorHAnsi" w:hAnsiTheme="minorHAnsi" w:cstheme="minorHAnsi"/>
          <w:lang w:val="ro-RO"/>
        </w:rPr>
        <w:t xml:space="preserve">; </w:t>
      </w:r>
    </w:p>
    <w:p w14:paraId="12C861DB" w14:textId="7249A4D8" w:rsidR="00C204C1" w:rsidRPr="00B21A32" w:rsidRDefault="00C204C1" w:rsidP="00C204C1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>Experiență de cel puțin 5 ani în</w:t>
      </w:r>
      <w:r w:rsidR="009314CD" w:rsidRPr="00B21A32">
        <w:rPr>
          <w:rFonts w:asciiTheme="minorHAnsi" w:hAnsiTheme="minorHAnsi" w:cstheme="minorHAnsi"/>
          <w:lang w:val="ro-RO"/>
        </w:rPr>
        <w:t xml:space="preserve"> </w:t>
      </w:r>
      <w:r w:rsidR="000737CC" w:rsidRPr="00B21A32">
        <w:rPr>
          <w:rFonts w:asciiTheme="minorHAnsi" w:hAnsiTheme="minorHAnsi" w:cstheme="minorHAnsi"/>
          <w:lang w:val="ro-RO"/>
        </w:rPr>
        <w:t xml:space="preserve">lucrul cu </w:t>
      </w:r>
      <w:r w:rsidR="00243FB5">
        <w:rPr>
          <w:rFonts w:asciiTheme="minorHAnsi" w:hAnsiTheme="minorHAnsi" w:cstheme="minorHAnsi"/>
          <w:lang w:val="ro-RO"/>
        </w:rPr>
        <w:t>persoanele vârstnice</w:t>
      </w:r>
      <w:r w:rsidR="008B2E37" w:rsidRPr="00B21A32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B21A32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B21A32">
        <w:rPr>
          <w:rFonts w:asciiTheme="minorHAnsi" w:hAnsiTheme="minorHAnsi" w:cstheme="minorHAnsi"/>
          <w:lang w:val="ro-RO"/>
        </w:rPr>
        <w:t>5</w:t>
      </w:r>
      <w:r w:rsidRPr="00B21A32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B21A32">
        <w:rPr>
          <w:rFonts w:asciiTheme="minorHAnsi" w:hAnsiTheme="minorHAnsi" w:cstheme="minorHAnsi"/>
          <w:lang w:val="ro-RO"/>
        </w:rPr>
        <w:t>/formatoare</w:t>
      </w:r>
      <w:r w:rsidR="008B2E37" w:rsidRPr="00B21A32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B21A32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81F6379" w14:textId="6CCA51A8" w:rsidR="0019358E" w:rsidRPr="00B21A32" w:rsidRDefault="00E847F2" w:rsidP="007F70C7">
      <w:pPr>
        <w:pStyle w:val="ListParagraph"/>
        <w:numPr>
          <w:ilvl w:val="0"/>
          <w:numId w:val="46"/>
        </w:numPr>
        <w:spacing w:after="120"/>
        <w:ind w:left="1701" w:hanging="56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63E0EAB9" w14:textId="50ECF076" w:rsidR="002812E7" w:rsidRPr="00B21A32" w:rsidRDefault="002812E7" w:rsidP="0004465E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B21A32">
        <w:rPr>
          <w:rFonts w:asciiTheme="minorHAnsi" w:hAnsiTheme="minorHAnsi" w:cstheme="minorHAnsi"/>
          <w:sz w:val="22"/>
          <w:szCs w:val="22"/>
          <w:lang w:val="ro-RO"/>
        </w:rPr>
        <w:t>/consultanta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va fi contractat</w:t>
      </w:r>
      <w:r w:rsidR="007F70C7" w:rsidRPr="00B21A32">
        <w:rPr>
          <w:rFonts w:asciiTheme="minorHAnsi" w:hAnsiTheme="minorHAnsi" w:cstheme="minorHAnsi"/>
          <w:sz w:val="22"/>
          <w:szCs w:val="22"/>
          <w:lang w:val="ro-RO"/>
        </w:rPr>
        <w:t>(ă)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pentru un total de </w:t>
      </w:r>
      <w:r w:rsidR="00243FB5">
        <w:rPr>
          <w:rFonts w:asciiTheme="minorHAnsi" w:hAnsiTheme="minorHAnsi" w:cstheme="minorHAnsi"/>
          <w:b/>
          <w:bCs/>
          <w:sz w:val="22"/>
          <w:szCs w:val="22"/>
          <w:lang w:val="ro-RO"/>
        </w:rPr>
        <w:t>36</w:t>
      </w:r>
      <w:r w:rsidR="00C74B36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z</w:t>
      </w: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56C554E3" w14:textId="3CBDF671" w:rsidR="002812E7" w:rsidRPr="00B21A32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/consultanta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va coordona </w:t>
      </w:r>
      <w:r w:rsidR="00F73919" w:rsidRPr="00B21A32">
        <w:rPr>
          <w:rFonts w:asciiTheme="minorHAnsi" w:hAnsiTheme="minorHAnsi" w:cstheme="minorHAnsi"/>
          <w:sz w:val="22"/>
          <w:szCs w:val="22"/>
          <w:lang w:val="ro-RO"/>
        </w:rPr>
        <w:t>toate activitățile cu directoarea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0027D6B9" w14:textId="77777777" w:rsidR="002812E7" w:rsidRPr="00B21A32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4C07CF" w14:textId="01D48025" w:rsidR="00D1600D" w:rsidRPr="00B21A32" w:rsidRDefault="00D1600D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A7F3678" w14:textId="77777777" w:rsidR="00D1600D" w:rsidRPr="00B21A32" w:rsidRDefault="00D1600D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br w:type="page"/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6264A0" w:rsidRPr="00165280" w14:paraId="52E26712" w14:textId="77777777" w:rsidTr="007F70C7">
        <w:tc>
          <w:tcPr>
            <w:tcW w:w="10423" w:type="dxa"/>
          </w:tcPr>
          <w:p w14:paraId="0F925A2E" w14:textId="5044CD27" w:rsidR="006264A0" w:rsidRPr="00B21A32" w:rsidRDefault="00D1600D" w:rsidP="00943BBD">
            <w:pPr>
              <w:pStyle w:val="ListParagraph"/>
              <w:numPr>
                <w:ilvl w:val="0"/>
                <w:numId w:val="46"/>
              </w:numPr>
              <w:tabs>
                <w:tab w:val="left" w:pos="1548"/>
              </w:tabs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eastAsia="Times New Roman" w:cstheme="minorHAnsi"/>
                <w:sz w:val="22"/>
                <w:lang w:val="ro-RO"/>
              </w:rPr>
              <w:lastRenderedPageBreak/>
              <w:br w:type="page"/>
            </w:r>
            <w:r w:rsidR="006264A0" w:rsidRPr="00B21A32">
              <w:rPr>
                <w:rFonts w:cstheme="minorHAnsi"/>
                <w:b/>
                <w:sz w:val="22"/>
                <w:lang w:val="ro-RO"/>
              </w:rPr>
              <w:t xml:space="preserve">PROCEDURA DE APLICARE: </w:t>
            </w:r>
          </w:p>
          <w:p w14:paraId="13D5B2C8" w14:textId="77777777" w:rsidR="00D1600D" w:rsidRPr="00B21A32" w:rsidRDefault="00D1600D" w:rsidP="00D1600D">
            <w:pPr>
              <w:ind w:firstLine="1026"/>
              <w:jc w:val="both"/>
              <w:rPr>
                <w:rFonts w:cstheme="minorHAnsi"/>
                <w:sz w:val="22"/>
                <w:lang w:val="ro-RO"/>
              </w:rPr>
            </w:pPr>
          </w:p>
          <w:p w14:paraId="7C9A549A" w14:textId="34227548" w:rsidR="006264A0" w:rsidRPr="00B21A32" w:rsidRDefault="006264A0" w:rsidP="00D1600D">
            <w:pPr>
              <w:ind w:firstLine="1026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Persoanele interesate </w:t>
            </w:r>
            <w:r w:rsidR="007E220D" w:rsidRPr="00B21A32">
              <w:rPr>
                <w:rFonts w:cstheme="minorHAnsi"/>
                <w:sz w:val="22"/>
                <w:lang w:val="ro-RO"/>
              </w:rPr>
              <w:t>urmează să expedieze</w:t>
            </w:r>
            <w:r w:rsidRPr="00B21A32">
              <w:rPr>
                <w:rFonts w:cstheme="minorHAnsi"/>
                <w:sz w:val="22"/>
                <w:lang w:val="ro-RO"/>
              </w:rPr>
              <w:t>:</w:t>
            </w:r>
          </w:p>
          <w:p w14:paraId="7D0D66D9" w14:textId="79A676D2" w:rsidR="00A73EB1" w:rsidRPr="00B21A32" w:rsidRDefault="00D1600D" w:rsidP="00D1600D">
            <w:pPr>
              <w:pStyle w:val="ListParagraph"/>
              <w:numPr>
                <w:ilvl w:val="0"/>
                <w:numId w:val="41"/>
              </w:numPr>
              <w:ind w:left="1452" w:hanging="284"/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C</w:t>
            </w:r>
            <w:r w:rsidR="006264A0" w:rsidRPr="00B21A32">
              <w:rPr>
                <w:rFonts w:cstheme="minorHAnsi"/>
                <w:b/>
                <w:sz w:val="22"/>
                <w:lang w:val="ro-RO"/>
              </w:rPr>
              <w:t>V-ul actualizat</w:t>
            </w:r>
            <w:r w:rsidR="00943BBD" w:rsidRPr="00B21A32">
              <w:rPr>
                <w:rFonts w:cstheme="minorHAnsi"/>
                <w:b/>
                <w:sz w:val="22"/>
                <w:lang w:val="ro-RO"/>
              </w:rPr>
              <w:t>;</w:t>
            </w:r>
          </w:p>
          <w:p w14:paraId="74DB78F9" w14:textId="77777777" w:rsidR="00C12D7D" w:rsidRPr="00B21A32" w:rsidRDefault="006264A0" w:rsidP="00C12D7D">
            <w:pPr>
              <w:pStyle w:val="ListParagraph"/>
              <w:numPr>
                <w:ilvl w:val="0"/>
                <w:numId w:val="41"/>
              </w:numPr>
              <w:ind w:left="1310" w:hanging="142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Oferta financiară</w:t>
            </w:r>
            <w:r w:rsidRPr="00B21A32">
              <w:rPr>
                <w:rFonts w:cstheme="minorHAnsi"/>
                <w:sz w:val="22"/>
                <w:lang w:val="ro-RO"/>
              </w:rPr>
              <w:t xml:space="preserve"> elaborată conform </w:t>
            </w:r>
            <w:r w:rsidRPr="00B21A32">
              <w:rPr>
                <w:rFonts w:cstheme="minorHAnsi"/>
                <w:b/>
                <w:sz w:val="22"/>
                <w:u w:val="single"/>
                <w:lang w:val="ro-RO"/>
              </w:rPr>
              <w:t>Anexei.</w:t>
            </w:r>
          </w:p>
          <w:p w14:paraId="08BD94FA" w14:textId="77777777" w:rsidR="00C12D7D" w:rsidRPr="00B21A32" w:rsidRDefault="00C12D7D" w:rsidP="00C12D7D">
            <w:pPr>
              <w:ind w:left="1168"/>
              <w:jc w:val="both"/>
              <w:rPr>
                <w:rFonts w:cstheme="minorHAnsi"/>
                <w:sz w:val="22"/>
                <w:lang w:val="ro-RO"/>
              </w:rPr>
            </w:pPr>
          </w:p>
          <w:p w14:paraId="3D96B728" w14:textId="22BCCBAA" w:rsidR="006264A0" w:rsidRPr="00B21A32" w:rsidRDefault="006264A0" w:rsidP="00C12D7D">
            <w:pPr>
              <w:ind w:left="1168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Pe documente se va indica data transmiterii, acestea vor fi semnate și scanate. </w:t>
            </w:r>
          </w:p>
          <w:p w14:paraId="6A4C1EF0" w14:textId="5E276FF4" w:rsidR="002812E7" w:rsidRPr="00B21A32" w:rsidRDefault="006264A0" w:rsidP="007F70C7">
            <w:pPr>
              <w:spacing w:line="240" w:lineRule="auto"/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Documentele vor fi expediate </w:t>
            </w:r>
            <w:r w:rsidR="002812E7" w:rsidRPr="00B21A32">
              <w:rPr>
                <w:rFonts w:cstheme="minorHAnsi"/>
                <w:sz w:val="22"/>
                <w:lang w:val="ro-RO"/>
              </w:rPr>
              <w:t>până la data de</w:t>
            </w:r>
            <w:r w:rsidR="002812E7" w:rsidRPr="00B21A32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AF0D2B" w:rsidRPr="00B21A32">
              <w:rPr>
                <w:rFonts w:cstheme="minorHAnsi"/>
                <w:b/>
                <w:sz w:val="22"/>
                <w:lang w:val="ro-RO"/>
              </w:rPr>
              <w:t>2</w:t>
            </w:r>
            <w:r w:rsidR="00694188" w:rsidRPr="00B21A32">
              <w:rPr>
                <w:rFonts w:cstheme="minorHAnsi"/>
                <w:b/>
                <w:sz w:val="22"/>
                <w:lang w:val="ro-RO"/>
              </w:rPr>
              <w:t>6</w:t>
            </w:r>
            <w:r w:rsidR="00AF0D2B" w:rsidRPr="00B21A32">
              <w:rPr>
                <w:rFonts w:cstheme="minorHAnsi"/>
                <w:b/>
                <w:sz w:val="22"/>
                <w:lang w:val="ro-RO"/>
              </w:rPr>
              <w:t xml:space="preserve"> octombrie 2023</w:t>
            </w:r>
            <w:r w:rsidR="0004465E" w:rsidRPr="00B21A32">
              <w:rPr>
                <w:rFonts w:cstheme="minorHAnsi"/>
                <w:b/>
                <w:sz w:val="22"/>
                <w:lang w:val="ro-RO"/>
              </w:rPr>
              <w:t>, or.1</w:t>
            </w:r>
            <w:r w:rsidR="00694188" w:rsidRPr="00B21A32">
              <w:rPr>
                <w:rFonts w:cstheme="minorHAnsi"/>
                <w:b/>
                <w:sz w:val="22"/>
                <w:lang w:val="ro-RO"/>
              </w:rPr>
              <w:t>7</w:t>
            </w:r>
            <w:r w:rsidR="002812E7" w:rsidRPr="00B21A32">
              <w:rPr>
                <w:rFonts w:cstheme="minorHAnsi"/>
                <w:b/>
                <w:sz w:val="22"/>
                <w:lang w:val="ro-RO"/>
              </w:rPr>
              <w:t xml:space="preserve">.00 </w:t>
            </w:r>
            <w:r w:rsidRPr="00B21A32">
              <w:rPr>
                <w:rFonts w:cstheme="minorHAnsi"/>
                <w:sz w:val="22"/>
                <w:lang w:val="ro-RO"/>
              </w:rPr>
              <w:t>la adresa de</w:t>
            </w:r>
            <w:r w:rsidR="002812E7" w:rsidRPr="00B21A32">
              <w:rPr>
                <w:rFonts w:cstheme="minorHAnsi"/>
                <w:sz w:val="22"/>
                <w:lang w:val="ro-RO"/>
              </w:rPr>
              <w:t xml:space="preserve">       </w:t>
            </w:r>
          </w:p>
          <w:p w14:paraId="59FD4E6C" w14:textId="38CF0645" w:rsidR="006264A0" w:rsidRPr="00B21A32" w:rsidRDefault="006264A0" w:rsidP="007F70C7">
            <w:pPr>
              <w:spacing w:line="240" w:lineRule="auto"/>
              <w:ind w:left="1134"/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e-mail: </w:t>
            </w:r>
            <w:r w:rsidR="00AF0D2B" w:rsidRPr="00B21A32">
              <w:rPr>
                <w:rFonts w:cstheme="minorHAnsi"/>
                <w:sz w:val="22"/>
                <w:lang w:val="ro-RO"/>
              </w:rPr>
              <w:t xml:space="preserve"> </w:t>
            </w:r>
            <w:hyperlink r:id="rId8" w:history="1">
              <w:r w:rsidR="00CE1466" w:rsidRPr="00B21A32">
                <w:rPr>
                  <w:rStyle w:val="Hyperlink"/>
                  <w:rFonts w:cstheme="minorHAnsi"/>
                  <w:color w:val="013F5F"/>
                  <w:sz w:val="22"/>
                  <w:bdr w:val="none" w:sz="0" w:space="0" w:color="auto" w:frame="1"/>
                  <w:shd w:val="clear" w:color="auto" w:fill="FFFFFF"/>
                  <w:lang w:val="ro-RO"/>
                </w:rPr>
                <w:t>moldova@khs.org</w:t>
              </w:r>
            </w:hyperlink>
            <w:r w:rsidR="00A672AB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235332" w:rsidRPr="00B21A32">
              <w:rPr>
                <w:rFonts w:cstheme="minorHAnsi"/>
                <w:sz w:val="22"/>
                <w:lang w:val="ro-RO"/>
              </w:rPr>
              <w:t xml:space="preserve">cu mențiunea </w:t>
            </w:r>
            <w:r w:rsidRPr="00B21A32">
              <w:rPr>
                <w:rFonts w:cstheme="minorHAnsi"/>
                <w:b/>
                <w:sz w:val="22"/>
                <w:lang w:val="ro-RO"/>
              </w:rPr>
              <w:t>„</w:t>
            </w:r>
            <w:r w:rsidR="00BB12B0" w:rsidRPr="00B21A32">
              <w:rPr>
                <w:rFonts w:cstheme="minorHAnsi"/>
                <w:b/>
                <w:sz w:val="22"/>
                <w:lang w:val="ro-RO"/>
              </w:rPr>
              <w:t xml:space="preserve">Consultanță centre </w:t>
            </w:r>
            <w:r w:rsidR="00204AC7">
              <w:rPr>
                <w:rFonts w:cstheme="minorHAnsi"/>
                <w:b/>
                <w:sz w:val="22"/>
                <w:lang w:val="ro-RO"/>
              </w:rPr>
              <w:t>persoane vârstnice</w:t>
            </w:r>
            <w:r w:rsidR="0004465E" w:rsidRPr="00B21A32">
              <w:rPr>
                <w:rFonts w:cstheme="minorHAnsi"/>
                <w:b/>
                <w:sz w:val="22"/>
                <w:lang w:val="ro-RO"/>
              </w:rPr>
              <w:t xml:space="preserve">”. </w:t>
            </w:r>
          </w:p>
          <w:p w14:paraId="54E2EE71" w14:textId="77777777" w:rsidR="006264A0" w:rsidRPr="00B21A32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br w:type="page"/>
            </w:r>
          </w:p>
          <w:p w14:paraId="65B67DB8" w14:textId="77777777" w:rsidR="00943BBD" w:rsidRPr="00B21A32" w:rsidRDefault="00943BBD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99" w:type="dxa"/>
          </w:tcPr>
          <w:p w14:paraId="2501D8AF" w14:textId="77777777" w:rsidR="006264A0" w:rsidRPr="00B21A32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29911E7" w14:textId="77777777" w:rsidR="006264A0" w:rsidRPr="00B21A32" w:rsidRDefault="006264A0" w:rsidP="00943BBD">
      <w:pPr>
        <w:pStyle w:val="NoSpacing"/>
        <w:numPr>
          <w:ilvl w:val="0"/>
          <w:numId w:val="46"/>
        </w:numPr>
        <w:tabs>
          <w:tab w:val="left" w:pos="1560"/>
        </w:tabs>
        <w:jc w:val="both"/>
        <w:rPr>
          <w:rFonts w:asciiTheme="minorHAnsi" w:hAnsiTheme="minorHAnsi" w:cstheme="minorHAnsi"/>
          <w:b/>
          <w:lang w:val="ro-RO"/>
        </w:rPr>
      </w:pPr>
      <w:r w:rsidRPr="00B21A32">
        <w:rPr>
          <w:rFonts w:asciiTheme="minorHAnsi" w:hAnsiTheme="minorHAnsi" w:cstheme="minorHAnsi"/>
          <w:b/>
          <w:lang w:val="ro-RO"/>
        </w:rPr>
        <w:t>CRITERII DE SELECTARE</w:t>
      </w:r>
    </w:p>
    <w:p w14:paraId="538F7317" w14:textId="77777777" w:rsidR="00C204C1" w:rsidRPr="00B21A32" w:rsidRDefault="00C204C1" w:rsidP="00C204C1">
      <w:pPr>
        <w:pStyle w:val="NoSpacing"/>
        <w:tabs>
          <w:tab w:val="left" w:pos="1560"/>
        </w:tabs>
        <w:ind w:left="1854"/>
        <w:jc w:val="both"/>
        <w:rPr>
          <w:rFonts w:asciiTheme="minorHAnsi" w:hAnsiTheme="minorHAnsi" w:cstheme="minorHAnsi"/>
          <w:b/>
          <w:lang w:val="ro-RO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35"/>
        <w:gridCol w:w="3613"/>
        <w:gridCol w:w="2977"/>
        <w:gridCol w:w="2040"/>
      </w:tblGrid>
      <w:tr w:rsidR="00C204C1" w:rsidRPr="00B21A32" w14:paraId="0DC7F68C" w14:textId="77777777" w:rsidTr="008D21B1">
        <w:tc>
          <w:tcPr>
            <w:tcW w:w="634" w:type="dxa"/>
          </w:tcPr>
          <w:p w14:paraId="5A7388F7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B21A32">
              <w:rPr>
                <w:rFonts w:asciiTheme="minorHAnsi" w:hAnsiTheme="minorHAnsi" w:cstheme="minorHAnsi"/>
                <w:b/>
                <w:lang w:val="ro-RO"/>
              </w:rPr>
              <w:t>Nr.r</w:t>
            </w:r>
            <w:proofErr w:type="spellEnd"/>
            <w:r w:rsidRPr="00B21A32">
              <w:rPr>
                <w:rFonts w:asciiTheme="minorHAnsi" w:hAnsiTheme="minorHAnsi" w:cstheme="minorHAnsi"/>
                <w:b/>
                <w:lang w:val="ro-RO"/>
              </w:rPr>
              <w:t>.</w:t>
            </w:r>
          </w:p>
        </w:tc>
        <w:tc>
          <w:tcPr>
            <w:tcW w:w="3614" w:type="dxa"/>
          </w:tcPr>
          <w:p w14:paraId="1D5A5CA6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>Criteriu de evaluare</w:t>
            </w:r>
          </w:p>
          <w:p w14:paraId="2EA11BE1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77" w:type="dxa"/>
          </w:tcPr>
          <w:p w14:paraId="75B75CD4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>Punctaj detaliat</w:t>
            </w:r>
          </w:p>
        </w:tc>
        <w:tc>
          <w:tcPr>
            <w:tcW w:w="2040" w:type="dxa"/>
          </w:tcPr>
          <w:p w14:paraId="167125E8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 xml:space="preserve">Punctaj maxim </w:t>
            </w:r>
          </w:p>
        </w:tc>
      </w:tr>
      <w:tr w:rsidR="00C204C1" w:rsidRPr="00B21A32" w14:paraId="3161E12E" w14:textId="77777777" w:rsidTr="008D21B1">
        <w:tc>
          <w:tcPr>
            <w:tcW w:w="634" w:type="dxa"/>
          </w:tcPr>
          <w:p w14:paraId="4B4A145A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3614" w:type="dxa"/>
          </w:tcPr>
          <w:p w14:paraId="73FBA313" w14:textId="3D8F8032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 xml:space="preserve">Studii în domeniul </w:t>
            </w:r>
            <w:r w:rsidR="007F70C7" w:rsidRPr="00B21A32">
              <w:rPr>
                <w:rFonts w:asciiTheme="minorHAnsi" w:hAnsiTheme="minorHAnsi" w:cstheme="minorHAnsi"/>
                <w:lang w:val="ro-RO"/>
              </w:rPr>
              <w:t xml:space="preserve">științelor </w:t>
            </w:r>
            <w:proofErr w:type="spellStart"/>
            <w:r w:rsidR="007F70C7" w:rsidRPr="00B21A32">
              <w:rPr>
                <w:rFonts w:asciiTheme="minorHAnsi" w:hAnsiTheme="minorHAnsi" w:cstheme="minorHAnsi"/>
                <w:lang w:val="ro-RO"/>
              </w:rPr>
              <w:t>socio</w:t>
            </w:r>
            <w:proofErr w:type="spellEnd"/>
            <w:r w:rsidR="007F70C7" w:rsidRPr="00B21A32">
              <w:rPr>
                <w:rFonts w:asciiTheme="minorHAnsi" w:hAnsiTheme="minorHAnsi" w:cstheme="minorHAnsi"/>
                <w:lang w:val="ro-RO"/>
              </w:rPr>
              <w:t>-umane</w:t>
            </w:r>
            <w:r w:rsidRPr="00B21A32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2977" w:type="dxa"/>
          </w:tcPr>
          <w:p w14:paraId="17ABFCB3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>Se vor acorda puncte după cum urmează:</w:t>
            </w:r>
          </w:p>
          <w:p w14:paraId="3C0A2EFA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>Licență -  5 puncte;</w:t>
            </w:r>
          </w:p>
          <w:p w14:paraId="6DB8FF64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>Magistru - 10 punte;</w:t>
            </w:r>
          </w:p>
          <w:p w14:paraId="6D2A7F9C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 xml:space="preserve">Doctor în științe - 15 puncte. </w:t>
            </w:r>
          </w:p>
        </w:tc>
        <w:tc>
          <w:tcPr>
            <w:tcW w:w="2040" w:type="dxa"/>
          </w:tcPr>
          <w:p w14:paraId="126E6D40" w14:textId="54408BBA" w:rsidR="00C204C1" w:rsidRPr="00B21A32" w:rsidRDefault="00FB6C7D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20</w:t>
            </w:r>
            <w:r w:rsidR="00C204C1" w:rsidRPr="00B21A32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B21A32" w14:paraId="5D0F7D61" w14:textId="77777777" w:rsidTr="008D21B1">
        <w:tc>
          <w:tcPr>
            <w:tcW w:w="634" w:type="dxa"/>
          </w:tcPr>
          <w:p w14:paraId="13086CA4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2.</w:t>
            </w:r>
          </w:p>
        </w:tc>
        <w:tc>
          <w:tcPr>
            <w:tcW w:w="3614" w:type="dxa"/>
          </w:tcPr>
          <w:p w14:paraId="453C9BA1" w14:textId="14B120F6" w:rsidR="00C204C1" w:rsidRPr="00B21A32" w:rsidRDefault="00E3050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Experiență de cel puțin 5 ani în lucrul cu </w:t>
            </w:r>
            <w:r w:rsidR="00204AC7">
              <w:rPr>
                <w:rFonts w:cstheme="minorHAnsi"/>
                <w:lang w:val="ro-RO"/>
              </w:rPr>
              <w:t>persoanele vârstnice</w:t>
            </w:r>
          </w:p>
        </w:tc>
        <w:tc>
          <w:tcPr>
            <w:tcW w:w="2977" w:type="dxa"/>
          </w:tcPr>
          <w:p w14:paraId="412B5757" w14:textId="74315021" w:rsidR="00C204C1" w:rsidRPr="00B21A32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Se vor acorda </w:t>
            </w:r>
            <w:r w:rsidR="00603BFA" w:rsidRPr="00B21A32">
              <w:rPr>
                <w:rFonts w:cstheme="minorHAnsi"/>
                <w:sz w:val="22"/>
                <w:lang w:val="ro-RO"/>
              </w:rPr>
              <w:t>1</w:t>
            </w:r>
            <w:r w:rsidRPr="00B21A32">
              <w:rPr>
                <w:rFonts w:cstheme="minorHAnsi"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36C27501" w14:textId="0A899934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3</w:t>
            </w:r>
            <w:r w:rsidR="00FB6C7D" w:rsidRPr="00B21A32">
              <w:rPr>
                <w:rFonts w:asciiTheme="minorHAnsi" w:hAnsiTheme="minorHAnsi" w:cstheme="minorHAnsi"/>
                <w:lang w:val="ro-RO"/>
              </w:rPr>
              <w:t>5</w:t>
            </w:r>
            <w:r w:rsidRPr="00B21A32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B21A32" w14:paraId="00916DEC" w14:textId="77777777" w:rsidTr="008D21B1">
        <w:tc>
          <w:tcPr>
            <w:tcW w:w="634" w:type="dxa"/>
          </w:tcPr>
          <w:p w14:paraId="3649E029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3.</w:t>
            </w:r>
          </w:p>
        </w:tc>
        <w:tc>
          <w:tcPr>
            <w:tcW w:w="3614" w:type="dxa"/>
          </w:tcPr>
          <w:p w14:paraId="4B294A47" w14:textId="79BFE04F" w:rsidR="00C204C1" w:rsidRPr="00B21A32" w:rsidRDefault="007F70C7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Experiență de cel puțin 5</w:t>
            </w:r>
            <w:r w:rsidR="00C204C1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Pr="00B21A32">
              <w:rPr>
                <w:rFonts w:cstheme="minorHAnsi"/>
                <w:sz w:val="22"/>
                <w:lang w:val="ro-RO"/>
              </w:rPr>
              <w:t>ani în calitate de formator/formatoare</w:t>
            </w:r>
          </w:p>
        </w:tc>
        <w:tc>
          <w:tcPr>
            <w:tcW w:w="2977" w:type="dxa"/>
          </w:tcPr>
          <w:p w14:paraId="0A136747" w14:textId="22DBF7A1" w:rsidR="00C204C1" w:rsidRPr="00B21A32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Se vor acorda </w:t>
            </w:r>
            <w:r w:rsidR="00603BFA" w:rsidRPr="00B21A32">
              <w:rPr>
                <w:rFonts w:cstheme="minorHAnsi"/>
                <w:sz w:val="22"/>
                <w:lang w:val="ro-RO"/>
              </w:rPr>
              <w:t>1</w:t>
            </w:r>
            <w:r w:rsidRPr="00B21A32">
              <w:rPr>
                <w:rFonts w:cstheme="minorHAnsi"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256DCE56" w14:textId="7ED4739A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3</w:t>
            </w:r>
            <w:r w:rsidR="00FB6C7D" w:rsidRPr="00B21A32">
              <w:rPr>
                <w:rFonts w:asciiTheme="minorHAnsi" w:hAnsiTheme="minorHAnsi" w:cstheme="minorHAnsi"/>
                <w:lang w:val="ro-RO"/>
              </w:rPr>
              <w:t>5</w:t>
            </w:r>
            <w:r w:rsidRPr="00B21A32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B21A32" w14:paraId="074F73A4" w14:textId="77777777" w:rsidTr="008D21B1">
        <w:tc>
          <w:tcPr>
            <w:tcW w:w="634" w:type="dxa"/>
          </w:tcPr>
          <w:p w14:paraId="27DC17B6" w14:textId="6EC856B2" w:rsidR="00C204C1" w:rsidRPr="00B21A32" w:rsidRDefault="008D21B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4</w:t>
            </w:r>
            <w:r w:rsidR="00C204C1" w:rsidRPr="00B21A32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3614" w:type="dxa"/>
          </w:tcPr>
          <w:p w14:paraId="418666BA" w14:textId="78739808" w:rsidR="00C204C1" w:rsidRPr="00B21A32" w:rsidRDefault="00C204C1" w:rsidP="00F73919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Oferta </w:t>
            </w:r>
            <w:r w:rsidR="00F73919" w:rsidRPr="00B21A32">
              <w:rPr>
                <w:rFonts w:cstheme="minorHAnsi"/>
                <w:sz w:val="22"/>
                <w:lang w:val="ro-RO"/>
              </w:rPr>
              <w:t>financiară</w:t>
            </w:r>
          </w:p>
        </w:tc>
        <w:tc>
          <w:tcPr>
            <w:tcW w:w="2977" w:type="dxa"/>
          </w:tcPr>
          <w:p w14:paraId="5C1FBD98" w14:textId="485C1420" w:rsidR="00C204C1" w:rsidRPr="00B21A32" w:rsidRDefault="00F73919" w:rsidP="007F70C7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MD"/>
              </w:rPr>
              <w:t xml:space="preserve">Oferta financiară va acumula un punctaj de la </w:t>
            </w:r>
            <w:r w:rsidRPr="00B21A32">
              <w:rPr>
                <w:rFonts w:cstheme="minorHAnsi"/>
                <w:bCs/>
                <w:sz w:val="22"/>
                <w:lang w:val="ro-MD"/>
              </w:rPr>
              <w:t>0 la 10 puncte</w:t>
            </w:r>
            <w:r w:rsidRPr="00B21A32">
              <w:rPr>
                <w:rFonts w:cstheme="minorHAnsi"/>
                <w:b/>
                <w:bCs/>
                <w:sz w:val="22"/>
                <w:lang w:val="ro-MD"/>
              </w:rPr>
              <w:t xml:space="preserve"> </w:t>
            </w:r>
            <w:r w:rsidRPr="00B21A32">
              <w:rPr>
                <w:rFonts w:cstheme="minorHAnsi"/>
                <w:sz w:val="22"/>
                <w:lang w:val="ro-MD"/>
              </w:rPr>
              <w:t xml:space="preserve">în conformitate cu formula de calcul unică aprobată de Keystone Moldova. </w:t>
            </w:r>
          </w:p>
        </w:tc>
        <w:tc>
          <w:tcPr>
            <w:tcW w:w="2040" w:type="dxa"/>
          </w:tcPr>
          <w:p w14:paraId="48B949C2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10 puncte</w:t>
            </w:r>
          </w:p>
        </w:tc>
      </w:tr>
    </w:tbl>
    <w:p w14:paraId="0E141E18" w14:textId="77777777" w:rsidR="00C204C1" w:rsidRPr="00B21A32" w:rsidRDefault="00C204C1" w:rsidP="00C204C1">
      <w:pPr>
        <w:pStyle w:val="NoSpacing"/>
        <w:ind w:left="1134"/>
        <w:jc w:val="both"/>
        <w:rPr>
          <w:rFonts w:asciiTheme="minorHAnsi" w:hAnsiTheme="minorHAnsi" w:cstheme="minorHAnsi"/>
          <w:lang w:val="ro-RO"/>
        </w:rPr>
      </w:pPr>
    </w:p>
    <w:p w14:paraId="15387918" w14:textId="554C6654" w:rsidR="006264A0" w:rsidRPr="00B21A32" w:rsidRDefault="00C204C1" w:rsidP="006264A0">
      <w:pPr>
        <w:rPr>
          <w:rFonts w:asciiTheme="minorHAnsi" w:hAnsiTheme="minorHAnsi" w:cstheme="minorHAnsi"/>
          <w:sz w:val="22"/>
          <w:szCs w:val="22"/>
          <w:lang w:val="ro-RO"/>
        </w:rPr>
      </w:pPr>
      <w:bookmarkStart w:id="1" w:name="_MailEndCompose"/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1"/>
    </w:p>
    <w:p w14:paraId="1C4BDD07" w14:textId="77777777" w:rsidR="00786E5B" w:rsidRPr="00B21A32" w:rsidRDefault="00786E5B">
      <w:pPr>
        <w:suppressAutoHyphens w:val="0"/>
        <w:spacing w:line="24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br w:type="page"/>
      </w:r>
    </w:p>
    <w:p w14:paraId="18230106" w14:textId="77777777" w:rsidR="00786E5B" w:rsidRPr="00B21A32" w:rsidRDefault="00786E5B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</w:p>
    <w:p w14:paraId="4B70BFE5" w14:textId="256B1575" w:rsidR="00C204C1" w:rsidRPr="00B21A32" w:rsidRDefault="00C204C1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t>Anexă</w:t>
      </w:r>
    </w:p>
    <w:p w14:paraId="09D36C8E" w14:textId="76CEC6BF" w:rsidR="00786E5B" w:rsidRPr="00B21A32" w:rsidRDefault="00786E5B" w:rsidP="00786E5B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Contractarea </w:t>
      </w: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serviciilor de consultanță pentru consolidarea competențelor profesionale ale personalului care activează în cadrul </w:t>
      </w:r>
      <w:r w:rsidR="00843774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centrelor de zi </w:t>
      </w:r>
      <w:r w:rsidR="00140E1D">
        <w:rPr>
          <w:rFonts w:asciiTheme="minorHAnsi" w:hAnsiTheme="minorHAnsi" w:cstheme="minorHAnsi"/>
          <w:b/>
          <w:sz w:val="22"/>
          <w:szCs w:val="22"/>
          <w:lang w:val="ro-RO"/>
        </w:rPr>
        <w:t xml:space="preserve">și de plasament pentru persoane vârstnice </w:t>
      </w:r>
    </w:p>
    <w:p w14:paraId="0EF84B39" w14:textId="77777777" w:rsidR="00786E5B" w:rsidRPr="00B21A32" w:rsidRDefault="00786E5B" w:rsidP="00786E5B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B3D4EE1" w14:textId="19866BD1" w:rsidR="00745223" w:rsidRPr="00B21A32" w:rsidRDefault="00745223" w:rsidP="00745223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OFERTA FINANCIARĂ</w:t>
      </w:r>
    </w:p>
    <w:tbl>
      <w:tblPr>
        <w:tblStyle w:val="TableGrid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417"/>
        <w:gridCol w:w="1701"/>
      </w:tblGrid>
      <w:tr w:rsidR="007F70C7" w:rsidRPr="00165280" w14:paraId="5684EABA" w14:textId="77777777" w:rsidTr="00F9179D">
        <w:tc>
          <w:tcPr>
            <w:tcW w:w="709" w:type="dxa"/>
            <w:shd w:val="clear" w:color="auto" w:fill="D9E2F3" w:themeFill="accent1" w:themeFillTint="33"/>
          </w:tcPr>
          <w:p w14:paraId="7F4DCD7F" w14:textId="77777777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B21A32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Pr="00B21A32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6D16D08" w14:textId="77777777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B50BB54" w14:textId="292F6C31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32F3CD0" w14:textId="6B5776E1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3CD35A" w14:textId="4E0A7FD4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Costul zilelor de consultanță, EURO, cu toate taxele incluse</w:t>
            </w:r>
          </w:p>
        </w:tc>
      </w:tr>
      <w:tr w:rsidR="00843774" w:rsidRPr="00B21A32" w14:paraId="66258054" w14:textId="77777777" w:rsidTr="00F9179D">
        <w:tc>
          <w:tcPr>
            <w:tcW w:w="709" w:type="dxa"/>
          </w:tcPr>
          <w:p w14:paraId="14F19462" w14:textId="037EC39F" w:rsidR="00843774" w:rsidRPr="00B21A32" w:rsidRDefault="00843774" w:rsidP="00843774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2D640EE" w14:textId="4F8F51C5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planului de consultanță, în coordonare cu directorul de proiect I.P. Keystone Moldova și managerii </w:t>
            </w:r>
            <w:r w:rsidRPr="00B21A32">
              <w:rPr>
                <w:rFonts w:cstheme="minorHAnsi"/>
                <w:bCs/>
                <w:sz w:val="22"/>
                <w:lang w:val="ro-RO"/>
              </w:rPr>
              <w:t xml:space="preserve">centrelor de zi </w:t>
            </w:r>
            <w:r w:rsidR="00204AC7">
              <w:rPr>
                <w:rFonts w:cstheme="minorHAnsi"/>
                <w:bCs/>
                <w:sz w:val="22"/>
                <w:lang w:val="ro-RO"/>
              </w:rPr>
              <w:t xml:space="preserve">și de plasament pentru persoanele vârstnice </w:t>
            </w:r>
          </w:p>
        </w:tc>
        <w:tc>
          <w:tcPr>
            <w:tcW w:w="1985" w:type="dxa"/>
          </w:tcPr>
          <w:p w14:paraId="4085AF52" w14:textId="1AC7CBE4" w:rsidR="00843774" w:rsidRPr="00B21A32" w:rsidRDefault="00843774" w:rsidP="00843774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417" w:type="dxa"/>
          </w:tcPr>
          <w:p w14:paraId="63A3B3DB" w14:textId="7EA99B82" w:rsidR="00843774" w:rsidRPr="00B21A32" w:rsidRDefault="00843774" w:rsidP="00843774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1A37B4F3" w14:textId="476B2805" w:rsidR="00843774" w:rsidRPr="00B21A32" w:rsidRDefault="00843774" w:rsidP="0084377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843774" w:rsidRPr="00B21A32" w14:paraId="31A44129" w14:textId="77777777" w:rsidTr="00F9179D">
        <w:tc>
          <w:tcPr>
            <w:tcW w:w="709" w:type="dxa"/>
          </w:tcPr>
          <w:p w14:paraId="47B8FD3E" w14:textId="31234E5B" w:rsidR="00843774" w:rsidRPr="00B21A32" w:rsidRDefault="00843774" w:rsidP="00843774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59196C88" w14:textId="5CEC7251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Suport în realizarea ședințelor de elaborare/revizuire a PIA pentru </w:t>
            </w:r>
            <w:r>
              <w:rPr>
                <w:rFonts w:cstheme="minorHAnsi"/>
                <w:sz w:val="22"/>
                <w:lang w:val="ro-RO"/>
              </w:rPr>
              <w:t xml:space="preserve">16 </w:t>
            </w:r>
            <w:r w:rsidRPr="00B21A32">
              <w:rPr>
                <w:rFonts w:cstheme="minorHAnsi"/>
                <w:sz w:val="22"/>
                <w:lang w:val="ro-RO"/>
              </w:rPr>
              <w:t xml:space="preserve">beneficiari ai centrelor de zi </w:t>
            </w:r>
            <w:r w:rsidR="00140E1D">
              <w:rPr>
                <w:rFonts w:cstheme="minorHAnsi"/>
                <w:sz w:val="22"/>
                <w:lang w:val="ro-RO"/>
              </w:rPr>
              <w:t>și de plasament pentru persoane vârstnice</w:t>
            </w:r>
            <w:r w:rsidRPr="00B21A32">
              <w:rPr>
                <w:rFonts w:cstheme="minorHAnsi"/>
                <w:sz w:val="22"/>
                <w:lang w:val="ro-RO"/>
              </w:rPr>
              <w:t xml:space="preserve"> (câte 4 beneficiari per Serviciu):</w:t>
            </w:r>
          </w:p>
          <w:p w14:paraId="3F65815C" w14:textId="77777777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2.1 Documentarea (analiza dosarelor beneficiarilor și determinarea cazurilor pentru care se va elabora/revizui PIA)</w:t>
            </w:r>
          </w:p>
          <w:p w14:paraId="34208C1A" w14:textId="77777777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2.2 Organizarea în comun cu managerii centrelor de zi </w:t>
            </w:r>
            <w:r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Pr="00B21A32">
              <w:rPr>
                <w:rFonts w:cstheme="minorHAnsi"/>
                <w:sz w:val="22"/>
                <w:lang w:val="ro-RO"/>
              </w:rPr>
              <w:t xml:space="preserve">a ședințelor de elaborare/revizuire a PIA, cu implicarea tuturor actorilor relevanți </w:t>
            </w:r>
          </w:p>
          <w:p w14:paraId="5FAB8794" w14:textId="77777777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2.3 Moderarea ședințelor de elaborare/revizuire a PIA </w:t>
            </w:r>
          </w:p>
          <w:p w14:paraId="527D1334" w14:textId="77777777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2.4 Organizarea ședințelor cu specialiștii centrului de zi </w:t>
            </w:r>
            <w:r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Pr="00B21A32">
              <w:rPr>
                <w:rFonts w:cstheme="minorHAnsi"/>
                <w:sz w:val="22"/>
                <w:lang w:val="ro-RO"/>
              </w:rPr>
              <w:t xml:space="preserve">în vederea înaintării recomandărilor cu privire la îmbunătățirea procesului de elaborare/revizuire a PIA </w:t>
            </w:r>
          </w:p>
          <w:p w14:paraId="235694F3" w14:textId="77777777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2.5 Facilitarea accesului beneficiarilor la alte servicii, în corespundere cu necesitățile acestora (în comun cu specialiștii Serviciului)</w:t>
            </w:r>
          </w:p>
          <w:p w14:paraId="4B9CE6B3" w14:textId="77777777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2.6 Perfectarea/revizuirea a </w:t>
            </w:r>
            <w:r>
              <w:rPr>
                <w:rFonts w:cstheme="minorHAnsi"/>
                <w:sz w:val="22"/>
                <w:lang w:val="ro-RO"/>
              </w:rPr>
              <w:t>16</w:t>
            </w:r>
            <w:r w:rsidRPr="00B21A32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5D4B3240" w14:textId="77777777" w:rsidR="00204AC7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</w:p>
          <w:p w14:paraId="5CE11B1F" w14:textId="28D39732" w:rsidR="00843774" w:rsidRPr="00B21A32" w:rsidRDefault="00204AC7" w:rsidP="00204AC7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lastRenderedPageBreak/>
              <w:t>Notă: PIA va fi elaborat/revizuit în corespundere cu metodologia managementului de caz</w:t>
            </w:r>
          </w:p>
          <w:p w14:paraId="1ED80E7D" w14:textId="6155DA10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985" w:type="dxa"/>
          </w:tcPr>
          <w:p w14:paraId="0C26DD67" w14:textId="63359991" w:rsidR="00AF2FFF" w:rsidRPr="00B21A32" w:rsidRDefault="00AF2FFF" w:rsidP="00AF2FFF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1</w:t>
            </w:r>
            <w:r w:rsidR="00A35918">
              <w:rPr>
                <w:rFonts w:cstheme="minorHAnsi"/>
                <w:sz w:val="22"/>
                <w:lang w:val="ro-RO"/>
              </w:rPr>
              <w:t>6</w:t>
            </w:r>
            <w:r w:rsidRPr="00B21A32">
              <w:rPr>
                <w:rFonts w:cstheme="minorHAnsi"/>
                <w:sz w:val="22"/>
                <w:lang w:val="ro-RO"/>
              </w:rPr>
              <w:t xml:space="preserve"> ședințe de elaborare/revizuire a PIA realizate</w:t>
            </w:r>
          </w:p>
          <w:p w14:paraId="4A087FF9" w14:textId="390B4399" w:rsidR="00AF2FFF" w:rsidRPr="00B21A32" w:rsidRDefault="00AF2FFF" w:rsidP="00AF2FFF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A35918">
              <w:rPr>
                <w:rFonts w:cstheme="minorHAnsi"/>
                <w:sz w:val="22"/>
                <w:lang w:val="ro-RO"/>
              </w:rPr>
              <w:t>6</w:t>
            </w:r>
            <w:r w:rsidRPr="00B21A32">
              <w:rPr>
                <w:rFonts w:cstheme="minorHAnsi"/>
                <w:sz w:val="22"/>
                <w:lang w:val="ro-RO"/>
              </w:rPr>
              <w:t xml:space="preserve"> procese verbale ale ședințelor de elaborare/revizuire a PIA </w:t>
            </w:r>
          </w:p>
          <w:p w14:paraId="43225F34" w14:textId="77777777" w:rsidR="00AF2FFF" w:rsidRPr="00B21A32" w:rsidRDefault="00AF2FFF" w:rsidP="00AF2FFF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8AB2F60" w14:textId="1ADA58B6" w:rsidR="00AF2FFF" w:rsidRPr="00B21A32" w:rsidRDefault="00A35918" w:rsidP="00AF2FFF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4</w:t>
            </w:r>
            <w:r w:rsidR="00AF2FFF" w:rsidRPr="00B21A32">
              <w:rPr>
                <w:rFonts w:cstheme="minorHAnsi"/>
                <w:sz w:val="22"/>
                <w:lang w:val="ro-RO"/>
              </w:rPr>
              <w:t xml:space="preserve"> ședințe cu specialiștii centrelor de zi </w:t>
            </w:r>
            <w:r w:rsidR="00A93134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="00AF2FFF" w:rsidRPr="00B21A32">
              <w:rPr>
                <w:rFonts w:cstheme="minorHAnsi"/>
                <w:sz w:val="22"/>
                <w:lang w:val="ro-RO"/>
              </w:rPr>
              <w:t xml:space="preserve">(procese verbale per ședință) </w:t>
            </w:r>
          </w:p>
          <w:p w14:paraId="7A453569" w14:textId="77777777" w:rsidR="00AF2FFF" w:rsidRPr="00B21A32" w:rsidRDefault="00AF2FFF" w:rsidP="00AF2FFF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16</w:t>
            </w:r>
            <w:r w:rsidRPr="00B21A32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61B09884" w14:textId="03F11797" w:rsidR="00843774" w:rsidRPr="00B21A32" w:rsidRDefault="00843774" w:rsidP="00204AC7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4ED7E841" w14:textId="17628917" w:rsidR="00843774" w:rsidRPr="00B21A32" w:rsidRDefault="00843774" w:rsidP="00843774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204AC7">
              <w:rPr>
                <w:rFonts w:cstheme="minorHAnsi"/>
                <w:sz w:val="22"/>
                <w:lang w:val="ro-RO"/>
              </w:rPr>
              <w:t>32</w:t>
            </w:r>
          </w:p>
        </w:tc>
        <w:tc>
          <w:tcPr>
            <w:tcW w:w="1701" w:type="dxa"/>
          </w:tcPr>
          <w:p w14:paraId="4BF5D975" w14:textId="330C19C6" w:rsidR="00843774" w:rsidRPr="00B21A32" w:rsidRDefault="00843774" w:rsidP="0084377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B21A32" w14:paraId="3C70AE1D" w14:textId="77777777" w:rsidTr="00F9179D">
        <w:tc>
          <w:tcPr>
            <w:tcW w:w="709" w:type="dxa"/>
          </w:tcPr>
          <w:p w14:paraId="05648BB4" w14:textId="3281B740" w:rsidR="00DB74EA" w:rsidRPr="00B21A32" w:rsidRDefault="00DB74EA" w:rsidP="00DB74E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5028A4" w14:textId="6761AA3E" w:rsidR="00DB74EA" w:rsidRPr="00B21A32" w:rsidRDefault="00DB74EA" w:rsidP="00DB74EA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Organizarea ședinței (online) cu participarea </w:t>
            </w:r>
            <w:r w:rsidR="00843774" w:rsidRPr="00B21A32">
              <w:rPr>
                <w:rFonts w:cstheme="minorHAnsi"/>
                <w:sz w:val="22"/>
                <w:lang w:val="ro-RO"/>
              </w:rPr>
              <w:t xml:space="preserve">specialiștilor din </w:t>
            </w:r>
            <w:r w:rsidR="00310E4D">
              <w:rPr>
                <w:rFonts w:cstheme="minorHAnsi"/>
                <w:sz w:val="22"/>
                <w:lang w:val="ro-RO"/>
              </w:rPr>
              <w:t>4</w:t>
            </w:r>
            <w:r w:rsidR="00A80667" w:rsidRPr="00B21A32">
              <w:rPr>
                <w:rFonts w:cstheme="minorHAnsi"/>
                <w:sz w:val="22"/>
                <w:lang w:val="ro-RO"/>
              </w:rPr>
              <w:t xml:space="preserve"> centre de zi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310E4D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Pr="00B21A32">
              <w:rPr>
                <w:rFonts w:cstheme="minorHAnsi"/>
                <w:sz w:val="22"/>
                <w:lang w:val="ro-RO"/>
              </w:rPr>
              <w:t xml:space="preserve">în vederea asigurării schimbului de experiență și reflectarea lecțiilor învățate în oferirea asistenței </w:t>
            </w:r>
            <w:r w:rsidR="00A80667" w:rsidRPr="00B21A32">
              <w:rPr>
                <w:rFonts w:cstheme="minorHAnsi"/>
                <w:sz w:val="22"/>
                <w:lang w:val="ro-RO"/>
              </w:rPr>
              <w:t xml:space="preserve">calitative </w:t>
            </w:r>
            <w:r w:rsidRPr="00B21A32">
              <w:rPr>
                <w:rFonts w:cstheme="minorHAnsi"/>
                <w:sz w:val="22"/>
                <w:lang w:val="ro-RO"/>
              </w:rPr>
              <w:t xml:space="preserve">beneficiarilor Serviciului </w:t>
            </w:r>
          </w:p>
        </w:tc>
        <w:tc>
          <w:tcPr>
            <w:tcW w:w="1985" w:type="dxa"/>
          </w:tcPr>
          <w:p w14:paraId="4208B4DF" w14:textId="77777777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630FA88D" w14:textId="77777777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Prezentare PP</w:t>
            </w:r>
          </w:p>
          <w:p w14:paraId="07341AE3" w14:textId="6AC20562" w:rsidR="00DB74EA" w:rsidRPr="00B21A32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417" w:type="dxa"/>
          </w:tcPr>
          <w:p w14:paraId="74F81AF4" w14:textId="0F845D7C" w:rsidR="00DB74EA" w:rsidRPr="00B21A32" w:rsidRDefault="00DB74EA" w:rsidP="00DB74EA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</w:t>
            </w:r>
          </w:p>
        </w:tc>
        <w:tc>
          <w:tcPr>
            <w:tcW w:w="1701" w:type="dxa"/>
          </w:tcPr>
          <w:p w14:paraId="6D2EEE16" w14:textId="7412C071" w:rsidR="00DB74EA" w:rsidRPr="00B21A32" w:rsidRDefault="00DB74EA" w:rsidP="00DB74EA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B21A32" w14:paraId="498F027A" w14:textId="77777777" w:rsidTr="00F9179D">
        <w:tc>
          <w:tcPr>
            <w:tcW w:w="709" w:type="dxa"/>
          </w:tcPr>
          <w:p w14:paraId="49D46C92" w14:textId="355FE2F3" w:rsidR="00DB74EA" w:rsidRPr="00B21A32" w:rsidRDefault="00DB74EA" w:rsidP="00DB74E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555F54D" w14:textId="1222E914" w:rsidR="00DB74EA" w:rsidRPr="00B21A32" w:rsidRDefault="00DB74EA" w:rsidP="00DB74EA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raportului de consultanță  </w:t>
            </w:r>
          </w:p>
        </w:tc>
        <w:tc>
          <w:tcPr>
            <w:tcW w:w="1985" w:type="dxa"/>
          </w:tcPr>
          <w:p w14:paraId="7DB08A1F" w14:textId="30556A7A" w:rsidR="00DB74EA" w:rsidRPr="00B21A32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Raport  de consultanță</w:t>
            </w:r>
          </w:p>
        </w:tc>
        <w:tc>
          <w:tcPr>
            <w:tcW w:w="1417" w:type="dxa"/>
          </w:tcPr>
          <w:p w14:paraId="78AFD0E7" w14:textId="64031C76" w:rsidR="00DB74EA" w:rsidRPr="00B21A32" w:rsidRDefault="00DB74EA" w:rsidP="00DB74EA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0BEE21B0" w14:textId="34F20210" w:rsidR="00DB74EA" w:rsidRPr="00B21A32" w:rsidRDefault="00DB74EA" w:rsidP="00DB74EA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B21A32" w14:paraId="2FA62AEE" w14:textId="77777777" w:rsidTr="00F9179D">
        <w:tc>
          <w:tcPr>
            <w:tcW w:w="709" w:type="dxa"/>
          </w:tcPr>
          <w:p w14:paraId="3F0E9EDF" w14:textId="77777777" w:rsidR="00DB74EA" w:rsidRPr="00B21A32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EF1A2FC" w14:textId="77777777" w:rsidR="00DB74EA" w:rsidRPr="00B21A32" w:rsidRDefault="00DB74EA" w:rsidP="00DB74EA">
            <w:pPr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402" w:type="dxa"/>
            <w:gridSpan w:val="2"/>
          </w:tcPr>
          <w:p w14:paraId="0FA1FAEC" w14:textId="77777777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b/>
                <w:bCs/>
                <w:sz w:val="22"/>
                <w:lang w:val="ro-RO"/>
              </w:rPr>
            </w:pPr>
          </w:p>
          <w:p w14:paraId="1C7B3585" w14:textId="0E434DDC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b/>
                <w:bCs/>
                <w:sz w:val="22"/>
                <w:lang w:val="ro-RO"/>
              </w:rPr>
            </w:pPr>
            <w:r w:rsidRPr="00B21A32">
              <w:rPr>
                <w:rFonts w:cstheme="minorHAnsi"/>
                <w:b/>
                <w:bCs/>
                <w:sz w:val="22"/>
                <w:lang w:val="ro-RO"/>
              </w:rPr>
              <w:t xml:space="preserve">Total:  </w:t>
            </w:r>
            <w:r w:rsidR="00821316">
              <w:rPr>
                <w:rFonts w:cstheme="minorHAnsi"/>
                <w:b/>
                <w:bCs/>
                <w:sz w:val="22"/>
                <w:lang w:val="ro-RO"/>
              </w:rPr>
              <w:t>36</w:t>
            </w:r>
            <w:r w:rsidRPr="00B21A32">
              <w:rPr>
                <w:rFonts w:cstheme="minorHAnsi"/>
                <w:b/>
                <w:bCs/>
                <w:sz w:val="22"/>
                <w:lang w:val="ro-RO"/>
              </w:rPr>
              <w:t xml:space="preserve"> zile de consultanță</w:t>
            </w:r>
          </w:p>
        </w:tc>
        <w:tc>
          <w:tcPr>
            <w:tcW w:w="1701" w:type="dxa"/>
          </w:tcPr>
          <w:p w14:paraId="3DC0FC91" w14:textId="2E1C788C" w:rsidR="00DB74EA" w:rsidRPr="00B21A32" w:rsidRDefault="00DB74EA" w:rsidP="00DB74EA">
            <w:pPr>
              <w:ind w:left="-43"/>
              <w:rPr>
                <w:rFonts w:cstheme="minorHAnsi"/>
                <w:b/>
                <w:bCs/>
                <w:sz w:val="22"/>
                <w:lang w:val="ro-RO"/>
              </w:rPr>
            </w:pPr>
            <w:r w:rsidRPr="00B21A32">
              <w:rPr>
                <w:rFonts w:cstheme="minorHAnsi"/>
                <w:b/>
                <w:bCs/>
                <w:sz w:val="22"/>
                <w:lang w:val="ro-RO"/>
              </w:rPr>
              <w:t xml:space="preserve">Total: </w:t>
            </w:r>
          </w:p>
        </w:tc>
      </w:tr>
    </w:tbl>
    <w:p w14:paraId="36809E83" w14:textId="77777777" w:rsidR="007F70C7" w:rsidRPr="00B21A32" w:rsidRDefault="007F70C7" w:rsidP="00237C15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3295454" w14:textId="0EA02DC1" w:rsidR="00F73919" w:rsidRPr="00B21A32" w:rsidRDefault="00F73919" w:rsidP="004569FE">
      <w:pPr>
        <w:spacing w:after="120"/>
        <w:ind w:left="567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Numele, prenumele consultantului/consultantei ___________________</w:t>
      </w:r>
    </w:p>
    <w:p w14:paraId="6DBDE5CE" w14:textId="77777777" w:rsidR="00F73919" w:rsidRPr="00B21A32" w:rsidRDefault="00F73919" w:rsidP="004569FE">
      <w:pPr>
        <w:spacing w:after="120"/>
        <w:ind w:left="567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Semnătura____________________  </w:t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F73919" w:rsidRPr="00B21A32" w14:paraId="12C1A6E8" w14:textId="77777777" w:rsidTr="007F70C7">
        <w:tc>
          <w:tcPr>
            <w:tcW w:w="10423" w:type="dxa"/>
          </w:tcPr>
          <w:p w14:paraId="3453609B" w14:textId="0AC7ACB1" w:rsidR="00F73919" w:rsidRPr="00B21A32" w:rsidRDefault="00F73919" w:rsidP="004569FE">
            <w:pPr>
              <w:pStyle w:val="NoSpacing"/>
              <w:ind w:left="567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 xml:space="preserve"> Data ________________________         </w:t>
            </w:r>
          </w:p>
        </w:tc>
        <w:tc>
          <w:tcPr>
            <w:tcW w:w="4099" w:type="dxa"/>
          </w:tcPr>
          <w:p w14:paraId="7DADE1F0" w14:textId="77777777" w:rsidR="00F73919" w:rsidRPr="00B21A32" w:rsidRDefault="00F73919" w:rsidP="004569FE">
            <w:pPr>
              <w:pStyle w:val="NoSpacing"/>
              <w:ind w:left="567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312CC02" w14:textId="77777777" w:rsidR="00F73919" w:rsidRPr="00B21A32" w:rsidRDefault="00F73919" w:rsidP="00237C15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F73919" w:rsidRPr="00B21A32" w:rsidSect="00F31CD9">
      <w:headerReference w:type="default" r:id="rId9"/>
      <w:footerReference w:type="default" r:id="rId10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CA34" w14:textId="77777777" w:rsidR="00C53A2A" w:rsidRDefault="00C53A2A">
      <w:pPr>
        <w:spacing w:line="240" w:lineRule="auto"/>
      </w:pPr>
      <w:r>
        <w:separator/>
      </w:r>
    </w:p>
  </w:endnote>
  <w:endnote w:type="continuationSeparator" w:id="0">
    <w:p w14:paraId="26414928" w14:textId="77777777" w:rsidR="00C53A2A" w:rsidRDefault="00C53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2C6E" w14:textId="77777777" w:rsidR="00C53A2A" w:rsidRDefault="00C53A2A">
      <w:pPr>
        <w:spacing w:line="240" w:lineRule="auto"/>
      </w:pPr>
      <w:r>
        <w:separator/>
      </w:r>
    </w:p>
  </w:footnote>
  <w:footnote w:type="continuationSeparator" w:id="0">
    <w:p w14:paraId="45879485" w14:textId="77777777" w:rsidR="00C53A2A" w:rsidRDefault="00C53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8514C6"/>
    <w:multiLevelType w:val="hybridMultilevel"/>
    <w:tmpl w:val="3432DD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2744EFB"/>
    <w:multiLevelType w:val="hybridMultilevel"/>
    <w:tmpl w:val="023AC7DA"/>
    <w:lvl w:ilvl="0" w:tplc="C8D2C68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3A33D10"/>
    <w:multiLevelType w:val="multilevel"/>
    <w:tmpl w:val="9404F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638460B"/>
    <w:multiLevelType w:val="hybridMultilevel"/>
    <w:tmpl w:val="BD6C86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72D0287"/>
    <w:multiLevelType w:val="multilevel"/>
    <w:tmpl w:val="37B80F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427B5D"/>
    <w:multiLevelType w:val="multilevel"/>
    <w:tmpl w:val="865618F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 w15:restartNumberingAfterBreak="0">
    <w:nsid w:val="150F024C"/>
    <w:multiLevelType w:val="hybridMultilevel"/>
    <w:tmpl w:val="97041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B1521"/>
    <w:multiLevelType w:val="multilevel"/>
    <w:tmpl w:val="8FA40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470C64"/>
    <w:multiLevelType w:val="hybridMultilevel"/>
    <w:tmpl w:val="3ADEA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86E4C2F"/>
    <w:multiLevelType w:val="hybridMultilevel"/>
    <w:tmpl w:val="36FCAA06"/>
    <w:lvl w:ilvl="0" w:tplc="32AC7F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BFF052B"/>
    <w:multiLevelType w:val="hybridMultilevel"/>
    <w:tmpl w:val="DE3C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1CF1A54"/>
    <w:multiLevelType w:val="hybridMultilevel"/>
    <w:tmpl w:val="6FBCDA4C"/>
    <w:lvl w:ilvl="0" w:tplc="ACB2D0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434A8"/>
    <w:multiLevelType w:val="multilevel"/>
    <w:tmpl w:val="B8C8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5027DD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8A5CA6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32C5E"/>
    <w:multiLevelType w:val="hybridMultilevel"/>
    <w:tmpl w:val="8EE44C2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B20E8"/>
    <w:multiLevelType w:val="hybridMultilevel"/>
    <w:tmpl w:val="288E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12811"/>
    <w:multiLevelType w:val="hybridMultilevel"/>
    <w:tmpl w:val="9F4E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3174A"/>
    <w:multiLevelType w:val="hybridMultilevel"/>
    <w:tmpl w:val="73B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5550303E"/>
    <w:multiLevelType w:val="hybridMultilevel"/>
    <w:tmpl w:val="E604DA62"/>
    <w:lvl w:ilvl="0" w:tplc="C2C45D12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592B1BA7"/>
    <w:multiLevelType w:val="multilevel"/>
    <w:tmpl w:val="0300761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390DF4"/>
    <w:multiLevelType w:val="hybridMultilevel"/>
    <w:tmpl w:val="DD4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5215B"/>
    <w:multiLevelType w:val="hybridMultilevel"/>
    <w:tmpl w:val="9BD0E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FBF3181"/>
    <w:multiLevelType w:val="hybridMultilevel"/>
    <w:tmpl w:val="C2F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15A4D"/>
    <w:multiLevelType w:val="hybridMultilevel"/>
    <w:tmpl w:val="5DE21F22"/>
    <w:lvl w:ilvl="0" w:tplc="C084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40F60"/>
    <w:multiLevelType w:val="hybridMultilevel"/>
    <w:tmpl w:val="45DC9C88"/>
    <w:lvl w:ilvl="0" w:tplc="49082EBC">
      <w:start w:val="1"/>
      <w:numFmt w:val="decimal"/>
      <w:lvlText w:val="%1)"/>
      <w:lvlJc w:val="left"/>
      <w:pPr>
        <w:ind w:left="1308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87112093">
    <w:abstractNumId w:val="1"/>
  </w:num>
  <w:num w:numId="3" w16cid:durableId="1604919580">
    <w:abstractNumId w:val="2"/>
  </w:num>
  <w:num w:numId="4" w16cid:durableId="1547788738">
    <w:abstractNumId w:val="3"/>
  </w:num>
  <w:num w:numId="5" w16cid:durableId="458500587">
    <w:abstractNumId w:val="4"/>
  </w:num>
  <w:num w:numId="6" w16cid:durableId="804544185">
    <w:abstractNumId w:val="5"/>
  </w:num>
  <w:num w:numId="7" w16cid:durableId="977303053">
    <w:abstractNumId w:val="6"/>
  </w:num>
  <w:num w:numId="8" w16cid:durableId="576403543">
    <w:abstractNumId w:val="7"/>
  </w:num>
  <w:num w:numId="9" w16cid:durableId="1031800902">
    <w:abstractNumId w:val="8"/>
  </w:num>
  <w:num w:numId="10" w16cid:durableId="1945960775">
    <w:abstractNumId w:val="9"/>
  </w:num>
  <w:num w:numId="11" w16cid:durableId="1154297938">
    <w:abstractNumId w:val="10"/>
  </w:num>
  <w:num w:numId="12" w16cid:durableId="2003730083">
    <w:abstractNumId w:val="11"/>
  </w:num>
  <w:num w:numId="13" w16cid:durableId="893781851">
    <w:abstractNumId w:val="12"/>
  </w:num>
  <w:num w:numId="14" w16cid:durableId="404037329">
    <w:abstractNumId w:val="13"/>
  </w:num>
  <w:num w:numId="15" w16cid:durableId="1855652559">
    <w:abstractNumId w:val="40"/>
  </w:num>
  <w:num w:numId="16" w16cid:durableId="1918049366">
    <w:abstractNumId w:val="29"/>
  </w:num>
  <w:num w:numId="17" w16cid:durableId="1766222822">
    <w:abstractNumId w:val="42"/>
  </w:num>
  <w:num w:numId="18" w16cid:durableId="1169906406">
    <w:abstractNumId w:val="46"/>
  </w:num>
  <w:num w:numId="19" w16cid:durableId="266079502">
    <w:abstractNumId w:val="27"/>
  </w:num>
  <w:num w:numId="20" w16cid:durableId="192572975">
    <w:abstractNumId w:val="45"/>
  </w:num>
  <w:num w:numId="21" w16cid:durableId="57436684">
    <w:abstractNumId w:val="33"/>
  </w:num>
  <w:num w:numId="22" w16cid:durableId="803694903">
    <w:abstractNumId w:val="44"/>
  </w:num>
  <w:num w:numId="23" w16cid:durableId="87048217">
    <w:abstractNumId w:val="47"/>
  </w:num>
  <w:num w:numId="24" w16cid:durableId="14623545">
    <w:abstractNumId w:val="14"/>
  </w:num>
  <w:num w:numId="25" w16cid:durableId="179272348">
    <w:abstractNumId w:val="34"/>
  </w:num>
  <w:num w:numId="26" w16cid:durableId="394282163">
    <w:abstractNumId w:val="38"/>
  </w:num>
  <w:num w:numId="27" w16cid:durableId="425467758">
    <w:abstractNumId w:val="43"/>
  </w:num>
  <w:num w:numId="28" w16cid:durableId="10491848">
    <w:abstractNumId w:val="25"/>
  </w:num>
  <w:num w:numId="29" w16cid:durableId="703676918">
    <w:abstractNumId w:val="41"/>
  </w:num>
  <w:num w:numId="30" w16cid:durableId="208224432">
    <w:abstractNumId w:val="17"/>
  </w:num>
  <w:num w:numId="31" w16cid:durableId="852914028">
    <w:abstractNumId w:val="18"/>
  </w:num>
  <w:num w:numId="32" w16cid:durableId="1667591250">
    <w:abstractNumId w:val="22"/>
  </w:num>
  <w:num w:numId="33" w16cid:durableId="996298237">
    <w:abstractNumId w:val="16"/>
  </w:num>
  <w:num w:numId="34" w16cid:durableId="1926916568">
    <w:abstractNumId w:val="30"/>
  </w:num>
  <w:num w:numId="35" w16cid:durableId="824122900">
    <w:abstractNumId w:val="15"/>
  </w:num>
  <w:num w:numId="36" w16cid:durableId="860435940">
    <w:abstractNumId w:val="31"/>
  </w:num>
  <w:num w:numId="37" w16cid:durableId="2057654389">
    <w:abstractNumId w:val="32"/>
  </w:num>
  <w:num w:numId="38" w16cid:durableId="51081366">
    <w:abstractNumId w:val="49"/>
  </w:num>
  <w:num w:numId="39" w16cid:durableId="299070945">
    <w:abstractNumId w:val="23"/>
  </w:num>
  <w:num w:numId="40" w16cid:durableId="1507089879">
    <w:abstractNumId w:val="39"/>
  </w:num>
  <w:num w:numId="41" w16cid:durableId="718629007">
    <w:abstractNumId w:val="24"/>
  </w:num>
  <w:num w:numId="42" w16cid:durableId="646668223">
    <w:abstractNumId w:val="26"/>
  </w:num>
  <w:num w:numId="43" w16cid:durableId="1145510632">
    <w:abstractNumId w:val="21"/>
  </w:num>
  <w:num w:numId="44" w16cid:durableId="1152407725">
    <w:abstractNumId w:val="19"/>
  </w:num>
  <w:num w:numId="45" w16cid:durableId="1118141344">
    <w:abstractNumId w:val="37"/>
  </w:num>
  <w:num w:numId="46" w16cid:durableId="1367565404">
    <w:abstractNumId w:val="20"/>
  </w:num>
  <w:num w:numId="47" w16cid:durableId="1200046080">
    <w:abstractNumId w:val="28"/>
  </w:num>
  <w:num w:numId="48" w16cid:durableId="1714504271">
    <w:abstractNumId w:val="48"/>
  </w:num>
  <w:num w:numId="49" w16cid:durableId="570389903">
    <w:abstractNumId w:val="35"/>
  </w:num>
  <w:num w:numId="50" w16cid:durableId="1733008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737CC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5BE3"/>
    <w:rsid w:val="000F7BAE"/>
    <w:rsid w:val="00101392"/>
    <w:rsid w:val="00101903"/>
    <w:rsid w:val="001314A7"/>
    <w:rsid w:val="00140E1D"/>
    <w:rsid w:val="00143CCC"/>
    <w:rsid w:val="00165280"/>
    <w:rsid w:val="00174D31"/>
    <w:rsid w:val="00177AB0"/>
    <w:rsid w:val="00180CEC"/>
    <w:rsid w:val="0018254D"/>
    <w:rsid w:val="0019358E"/>
    <w:rsid w:val="001B0BD9"/>
    <w:rsid w:val="001C11F4"/>
    <w:rsid w:val="001C59F6"/>
    <w:rsid w:val="00204AC7"/>
    <w:rsid w:val="002103D4"/>
    <w:rsid w:val="00230537"/>
    <w:rsid w:val="00235332"/>
    <w:rsid w:val="00235B7E"/>
    <w:rsid w:val="00237C15"/>
    <w:rsid w:val="00243FB5"/>
    <w:rsid w:val="00244EF4"/>
    <w:rsid w:val="00245D6A"/>
    <w:rsid w:val="00247E49"/>
    <w:rsid w:val="0025089C"/>
    <w:rsid w:val="00251B19"/>
    <w:rsid w:val="002538A0"/>
    <w:rsid w:val="00261FC9"/>
    <w:rsid w:val="002656D5"/>
    <w:rsid w:val="002778FF"/>
    <w:rsid w:val="002812E7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0E4D"/>
    <w:rsid w:val="00312738"/>
    <w:rsid w:val="00315D75"/>
    <w:rsid w:val="00316B42"/>
    <w:rsid w:val="00321F3C"/>
    <w:rsid w:val="00324B51"/>
    <w:rsid w:val="0032557A"/>
    <w:rsid w:val="00331972"/>
    <w:rsid w:val="0033535F"/>
    <w:rsid w:val="0034666A"/>
    <w:rsid w:val="00362D4B"/>
    <w:rsid w:val="003675C9"/>
    <w:rsid w:val="00371C95"/>
    <w:rsid w:val="00376452"/>
    <w:rsid w:val="003820CF"/>
    <w:rsid w:val="00396133"/>
    <w:rsid w:val="003B579C"/>
    <w:rsid w:val="003B5DF2"/>
    <w:rsid w:val="003D6CA4"/>
    <w:rsid w:val="003E7B79"/>
    <w:rsid w:val="00404D6C"/>
    <w:rsid w:val="004249C3"/>
    <w:rsid w:val="00437581"/>
    <w:rsid w:val="004538B6"/>
    <w:rsid w:val="004569FE"/>
    <w:rsid w:val="00474FE8"/>
    <w:rsid w:val="0047539A"/>
    <w:rsid w:val="004821E7"/>
    <w:rsid w:val="0048274E"/>
    <w:rsid w:val="00491B7B"/>
    <w:rsid w:val="0049303D"/>
    <w:rsid w:val="00495F00"/>
    <w:rsid w:val="00497DC8"/>
    <w:rsid w:val="004C08C4"/>
    <w:rsid w:val="004C2E22"/>
    <w:rsid w:val="004D1B89"/>
    <w:rsid w:val="004D5BA6"/>
    <w:rsid w:val="004D6A1D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8C4"/>
    <w:rsid w:val="005F6385"/>
    <w:rsid w:val="00603BFA"/>
    <w:rsid w:val="00606973"/>
    <w:rsid w:val="006264A0"/>
    <w:rsid w:val="0063562B"/>
    <w:rsid w:val="0064494B"/>
    <w:rsid w:val="0064740E"/>
    <w:rsid w:val="0065148B"/>
    <w:rsid w:val="00656CCF"/>
    <w:rsid w:val="006605C7"/>
    <w:rsid w:val="00675B3E"/>
    <w:rsid w:val="0068663E"/>
    <w:rsid w:val="00694188"/>
    <w:rsid w:val="00697A95"/>
    <w:rsid w:val="006A245E"/>
    <w:rsid w:val="006A472B"/>
    <w:rsid w:val="006B75FE"/>
    <w:rsid w:val="006C44C9"/>
    <w:rsid w:val="006C5E73"/>
    <w:rsid w:val="006E5409"/>
    <w:rsid w:val="006F63BC"/>
    <w:rsid w:val="0071283C"/>
    <w:rsid w:val="007136FB"/>
    <w:rsid w:val="007139A2"/>
    <w:rsid w:val="007269D6"/>
    <w:rsid w:val="007325E3"/>
    <w:rsid w:val="00745223"/>
    <w:rsid w:val="00754D52"/>
    <w:rsid w:val="0075504D"/>
    <w:rsid w:val="0075778F"/>
    <w:rsid w:val="00762757"/>
    <w:rsid w:val="00762B58"/>
    <w:rsid w:val="0076400C"/>
    <w:rsid w:val="007654EB"/>
    <w:rsid w:val="00776DAA"/>
    <w:rsid w:val="007846E1"/>
    <w:rsid w:val="00786E5B"/>
    <w:rsid w:val="007A4097"/>
    <w:rsid w:val="007C509B"/>
    <w:rsid w:val="007C5187"/>
    <w:rsid w:val="007D57AF"/>
    <w:rsid w:val="007E220D"/>
    <w:rsid w:val="007F3AF2"/>
    <w:rsid w:val="007F70C7"/>
    <w:rsid w:val="007F7C82"/>
    <w:rsid w:val="00802B65"/>
    <w:rsid w:val="00821316"/>
    <w:rsid w:val="008264B4"/>
    <w:rsid w:val="00842129"/>
    <w:rsid w:val="008433D9"/>
    <w:rsid w:val="00843774"/>
    <w:rsid w:val="00863E11"/>
    <w:rsid w:val="008A7041"/>
    <w:rsid w:val="008B2E37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1F9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5918"/>
    <w:rsid w:val="00A3692C"/>
    <w:rsid w:val="00A41C38"/>
    <w:rsid w:val="00A442D1"/>
    <w:rsid w:val="00A4718D"/>
    <w:rsid w:val="00A52B18"/>
    <w:rsid w:val="00A53211"/>
    <w:rsid w:val="00A54AB8"/>
    <w:rsid w:val="00A672AB"/>
    <w:rsid w:val="00A73EB1"/>
    <w:rsid w:val="00A80667"/>
    <w:rsid w:val="00A87FB1"/>
    <w:rsid w:val="00A93134"/>
    <w:rsid w:val="00A95EEC"/>
    <w:rsid w:val="00A973B3"/>
    <w:rsid w:val="00AA4221"/>
    <w:rsid w:val="00AB54B0"/>
    <w:rsid w:val="00AC0820"/>
    <w:rsid w:val="00AC4456"/>
    <w:rsid w:val="00AD06BD"/>
    <w:rsid w:val="00AE229E"/>
    <w:rsid w:val="00AF0D2B"/>
    <w:rsid w:val="00AF2FFF"/>
    <w:rsid w:val="00AF6627"/>
    <w:rsid w:val="00AF75CD"/>
    <w:rsid w:val="00B019A4"/>
    <w:rsid w:val="00B11B54"/>
    <w:rsid w:val="00B21A32"/>
    <w:rsid w:val="00B30A2F"/>
    <w:rsid w:val="00B36608"/>
    <w:rsid w:val="00B40E09"/>
    <w:rsid w:val="00B45C3F"/>
    <w:rsid w:val="00B54A99"/>
    <w:rsid w:val="00B805C8"/>
    <w:rsid w:val="00B843E6"/>
    <w:rsid w:val="00BB12B0"/>
    <w:rsid w:val="00BB1ED3"/>
    <w:rsid w:val="00C028BD"/>
    <w:rsid w:val="00C03AC5"/>
    <w:rsid w:val="00C11363"/>
    <w:rsid w:val="00C1293A"/>
    <w:rsid w:val="00C12D7D"/>
    <w:rsid w:val="00C204C1"/>
    <w:rsid w:val="00C264C5"/>
    <w:rsid w:val="00C33896"/>
    <w:rsid w:val="00C413D1"/>
    <w:rsid w:val="00C474A3"/>
    <w:rsid w:val="00C4799B"/>
    <w:rsid w:val="00C53A2A"/>
    <w:rsid w:val="00C63E35"/>
    <w:rsid w:val="00C64688"/>
    <w:rsid w:val="00C65901"/>
    <w:rsid w:val="00C70616"/>
    <w:rsid w:val="00C74B36"/>
    <w:rsid w:val="00C80D53"/>
    <w:rsid w:val="00C9764A"/>
    <w:rsid w:val="00CB5AE9"/>
    <w:rsid w:val="00CC7CFE"/>
    <w:rsid w:val="00CD1E1F"/>
    <w:rsid w:val="00CD48A7"/>
    <w:rsid w:val="00CE1466"/>
    <w:rsid w:val="00CE6F53"/>
    <w:rsid w:val="00D143E9"/>
    <w:rsid w:val="00D1600D"/>
    <w:rsid w:val="00D22A9E"/>
    <w:rsid w:val="00D342B2"/>
    <w:rsid w:val="00D36DC1"/>
    <w:rsid w:val="00D4180D"/>
    <w:rsid w:val="00D42AEA"/>
    <w:rsid w:val="00D46ADE"/>
    <w:rsid w:val="00D807FA"/>
    <w:rsid w:val="00D92600"/>
    <w:rsid w:val="00DB678F"/>
    <w:rsid w:val="00DB74EA"/>
    <w:rsid w:val="00DB7504"/>
    <w:rsid w:val="00DD014A"/>
    <w:rsid w:val="00DD7F74"/>
    <w:rsid w:val="00DF6B14"/>
    <w:rsid w:val="00E01BBB"/>
    <w:rsid w:val="00E06341"/>
    <w:rsid w:val="00E10DEA"/>
    <w:rsid w:val="00E12F90"/>
    <w:rsid w:val="00E13155"/>
    <w:rsid w:val="00E140C9"/>
    <w:rsid w:val="00E2781D"/>
    <w:rsid w:val="00E30501"/>
    <w:rsid w:val="00E35603"/>
    <w:rsid w:val="00E35DED"/>
    <w:rsid w:val="00E435FC"/>
    <w:rsid w:val="00E453DE"/>
    <w:rsid w:val="00E62795"/>
    <w:rsid w:val="00E75F23"/>
    <w:rsid w:val="00E76E50"/>
    <w:rsid w:val="00E8044C"/>
    <w:rsid w:val="00E847F2"/>
    <w:rsid w:val="00E906EC"/>
    <w:rsid w:val="00E909A2"/>
    <w:rsid w:val="00E97117"/>
    <w:rsid w:val="00EA0EC4"/>
    <w:rsid w:val="00EC1002"/>
    <w:rsid w:val="00EC1CC1"/>
    <w:rsid w:val="00EC4DDA"/>
    <w:rsid w:val="00ED5635"/>
    <w:rsid w:val="00ED6FD8"/>
    <w:rsid w:val="00EF7792"/>
    <w:rsid w:val="00F03A6E"/>
    <w:rsid w:val="00F0674A"/>
    <w:rsid w:val="00F10285"/>
    <w:rsid w:val="00F10ED6"/>
    <w:rsid w:val="00F172DE"/>
    <w:rsid w:val="00F31CD9"/>
    <w:rsid w:val="00F375D4"/>
    <w:rsid w:val="00F520F6"/>
    <w:rsid w:val="00F56B80"/>
    <w:rsid w:val="00F65B9B"/>
    <w:rsid w:val="00F72F86"/>
    <w:rsid w:val="00F73919"/>
    <w:rsid w:val="00F9179D"/>
    <w:rsid w:val="00F9331D"/>
    <w:rsid w:val="00FB594B"/>
    <w:rsid w:val="00FB6C7D"/>
    <w:rsid w:val="00FC05EF"/>
    <w:rsid w:val="00FC5004"/>
    <w:rsid w:val="00FD2915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Strechie, Maria</cp:lastModifiedBy>
  <cp:revision>156</cp:revision>
  <cp:lastPrinted>1899-12-31T22:00:00Z</cp:lastPrinted>
  <dcterms:created xsi:type="dcterms:W3CDTF">2021-11-05T12:53:00Z</dcterms:created>
  <dcterms:modified xsi:type="dcterms:W3CDTF">2023-10-03T07:21:00Z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