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293E1068" w:rsidR="00776DAA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onsolidarea competențelor profesionale ale personalului care activează în cadrul serviciilor sociale  „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>Centr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>u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zi pentru </w:t>
      </w:r>
      <w:r w:rsidR="00062F4B">
        <w:rPr>
          <w:rFonts w:asciiTheme="minorHAnsi" w:hAnsiTheme="minorHAnsi" w:cstheme="minorHAnsi"/>
          <w:b/>
          <w:sz w:val="22"/>
          <w:szCs w:val="22"/>
          <w:lang w:val="ro-RO"/>
        </w:rPr>
        <w:t>copii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cu </w:t>
      </w:r>
      <w:r w:rsidR="00062F4B">
        <w:rPr>
          <w:rFonts w:asciiTheme="minorHAnsi" w:hAnsiTheme="minorHAnsi" w:cstheme="minorHAnsi"/>
          <w:b/>
          <w:sz w:val="22"/>
          <w:szCs w:val="22"/>
          <w:lang w:val="ro-RO"/>
        </w:rPr>
        <w:t>dizabilități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”</w:t>
      </w: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29 ianuarie 2024, or.17.00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4B4DE1AA" w:rsidR="00CD4EB1" w:rsidRDefault="006D4CB7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41</w:t>
            </w:r>
            <w:r w:rsidR="003D2E76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65FE1E09" w14:textId="77777777" w:rsidR="00CD4EB1" w:rsidRPr="00554491" w:rsidRDefault="00CD4EB1" w:rsidP="00CD4EB1">
      <w:pPr>
        <w:shd w:val="clear" w:color="auto" w:fill="FFFFFF"/>
        <w:spacing w:line="240" w:lineRule="auto"/>
        <w:ind w:left="1134" w:right="203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0C50E878" w:rsidR="00C65901" w:rsidRPr="007F70C7" w:rsidRDefault="00EF17E6" w:rsidP="00B250A7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535A1DDE" w14:textId="77777777" w:rsidR="00FE7C3B" w:rsidRPr="00B3793D" w:rsidRDefault="00FE7C3B" w:rsidP="00B250A7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47FE1517" w14:textId="272AABFF" w:rsidR="00083C57" w:rsidRDefault="00083C57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serviciilor sociale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</w:t>
      </w:r>
      <w:r w:rsidR="00CA421F">
        <w:rPr>
          <w:rFonts w:asciiTheme="minorHAnsi" w:hAnsiTheme="minorHAnsi" w:cstheme="minorHAnsi"/>
          <w:bCs/>
          <w:sz w:val="22"/>
          <w:szCs w:val="22"/>
          <w:lang w:val="ro-RO"/>
        </w:rPr>
        <w:t>Centrul de zi pentru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062F4B">
        <w:rPr>
          <w:rFonts w:asciiTheme="minorHAnsi" w:hAnsiTheme="minorHAnsi" w:cstheme="minorHAnsi"/>
          <w:bCs/>
          <w:sz w:val="22"/>
          <w:szCs w:val="22"/>
          <w:lang w:val="ro-RO"/>
        </w:rPr>
        <w:t>copii cu dizabilități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”</w:t>
      </w:r>
      <w:r w:rsidR="00DD4F7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 (în continuare – PIA) a beneficiarilor.  </w:t>
      </w:r>
    </w:p>
    <w:p w14:paraId="3D481483" w14:textId="77777777" w:rsidR="008304FD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9F4A66" w:rsidRDefault="008304FD" w:rsidP="00B250A7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5426C29B" w14:textId="77777777" w:rsidR="007F6A78" w:rsidRDefault="008304FD" w:rsidP="008304FD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e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sociale</w:t>
      </w:r>
    </w:p>
    <w:p w14:paraId="27F1C484" w14:textId="33D91BFE" w:rsidR="00CB581C" w:rsidRDefault="00FA3F2C" w:rsidP="00B250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6A7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</w:t>
      </w:r>
      <w:r w:rsidR="00E06BA7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copii cu dizabilități, </w:t>
      </w:r>
      <w:proofErr w:type="spellStart"/>
      <w:r w:rsidR="00E06BA7">
        <w:rPr>
          <w:rFonts w:asciiTheme="minorHAnsi" w:hAnsiTheme="minorHAnsi" w:cstheme="minorHAnsi"/>
          <w:bCs/>
          <w:sz w:val="22"/>
          <w:szCs w:val="22"/>
          <w:lang w:val="ro-RO"/>
        </w:rPr>
        <w:t>or.Ștefan</w:t>
      </w:r>
      <w:proofErr w:type="spellEnd"/>
      <w:r w:rsidR="00E06BA7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Vodă</w:t>
      </w:r>
    </w:p>
    <w:p w14:paraId="25C494A1" w14:textId="69172C5D" w:rsidR="007F6A78" w:rsidRDefault="007F6A78" w:rsidP="00B250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4B3CB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</w:t>
      </w:r>
      <w:r w:rsidR="00E06BA7">
        <w:rPr>
          <w:rFonts w:asciiTheme="minorHAnsi" w:hAnsiTheme="minorHAnsi" w:cstheme="minorHAnsi"/>
          <w:bCs/>
          <w:sz w:val="22"/>
          <w:szCs w:val="22"/>
          <w:lang w:val="ro-RO"/>
        </w:rPr>
        <w:t>copii și tineri cu dizabilități</w:t>
      </w:r>
      <w:r w:rsidR="004A7F6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4A7F63">
        <w:rPr>
          <w:rFonts w:asciiTheme="minorHAnsi" w:hAnsiTheme="minorHAnsi" w:cstheme="minorHAnsi"/>
          <w:bCs/>
          <w:sz w:val="22"/>
          <w:szCs w:val="22"/>
          <w:lang w:val="ro-RO"/>
        </w:rPr>
        <w:t>or.Călărași</w:t>
      </w:r>
      <w:proofErr w:type="spellEnd"/>
      <w:r w:rsidR="004A7F6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5019E213" w14:textId="39654F3D" w:rsidR="006B6B39" w:rsidRDefault="006B6B39" w:rsidP="00B250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Centrul de zi 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copii </w:t>
      </w:r>
      <w:r w:rsidR="004B3CB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cu dizabilități, </w:t>
      </w:r>
      <w:proofErr w:type="spellStart"/>
      <w:r w:rsidR="004B3CB1">
        <w:rPr>
          <w:rFonts w:asciiTheme="minorHAnsi" w:hAnsiTheme="minorHAnsi" w:cstheme="minorHAnsi"/>
          <w:bCs/>
          <w:sz w:val="22"/>
          <w:szCs w:val="22"/>
          <w:lang w:val="ro-RO"/>
        </w:rPr>
        <w:t>mun.Cahul</w:t>
      </w:r>
      <w:proofErr w:type="spellEnd"/>
      <w:r w:rsidR="004B3CB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5B91CE9C" w14:textId="77777777" w:rsidR="00184977" w:rsidRPr="007F6A78" w:rsidRDefault="00184977" w:rsidP="00184977">
      <w:pPr>
        <w:pStyle w:val="ListParagraph"/>
        <w:ind w:left="149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7F70C7" w:rsidRDefault="00745223" w:rsidP="00B250A7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20DB162A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8B6345">
              <w:rPr>
                <w:rFonts w:cstheme="minorHAnsi"/>
                <w:sz w:val="22"/>
                <w:lang w:val="ro-RO"/>
              </w:rPr>
              <w:t xml:space="preserve">managerii </w:t>
            </w:r>
            <w:r w:rsidR="00364E00">
              <w:rPr>
                <w:rFonts w:cstheme="minorHAnsi"/>
                <w:sz w:val="22"/>
                <w:lang w:val="ro-RO"/>
              </w:rPr>
              <w:t xml:space="preserve">celor </w:t>
            </w:r>
            <w:r w:rsidR="00125180">
              <w:rPr>
                <w:rFonts w:cstheme="minorHAnsi"/>
                <w:sz w:val="22"/>
                <w:lang w:val="ro-RO"/>
              </w:rPr>
              <w:t xml:space="preserve">trei </w:t>
            </w:r>
            <w:r w:rsidR="008B6345">
              <w:rPr>
                <w:rFonts w:cstheme="minorHAnsi"/>
                <w:sz w:val="22"/>
                <w:lang w:val="ro-RO"/>
              </w:rPr>
              <w:t xml:space="preserve">centre de zi </w:t>
            </w:r>
          </w:p>
        </w:tc>
        <w:tc>
          <w:tcPr>
            <w:tcW w:w="1418" w:type="dxa"/>
          </w:tcPr>
          <w:p w14:paraId="58574AC6" w14:textId="2E55726A" w:rsidR="0004465E" w:rsidRPr="007F70C7" w:rsidRDefault="00B320A6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1F3B7D97" w:rsidR="0004465E" w:rsidRPr="007F70C7" w:rsidRDefault="00813E34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067FD9" w:rsidRPr="00125180" w14:paraId="3502C0B4" w14:textId="77777777" w:rsidTr="00942B1D">
        <w:tc>
          <w:tcPr>
            <w:tcW w:w="709" w:type="dxa"/>
          </w:tcPr>
          <w:p w14:paraId="30B87D61" w14:textId="77777777" w:rsidR="00067FD9" w:rsidRPr="00A3692C" w:rsidRDefault="00067FD9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40336CAD" w14:textId="77777777" w:rsidR="00067FD9" w:rsidRDefault="00125180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Suport în perfectarea dosarelor beneficiarilor Serviciilor</w:t>
            </w:r>
          </w:p>
          <w:p w14:paraId="4FFE92D4" w14:textId="77777777" w:rsidR="00034814" w:rsidRDefault="00034814" w:rsidP="00B250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unei vizite și analiza a cel puțin  10 dosare </w:t>
            </w:r>
            <w:r w:rsidR="006D4A66">
              <w:rPr>
                <w:rFonts w:cstheme="minorHAnsi"/>
                <w:sz w:val="22"/>
                <w:lang w:val="ro-RO"/>
              </w:rPr>
              <w:t>per Serviciu</w:t>
            </w:r>
          </w:p>
          <w:p w14:paraId="30AEAF62" w14:textId="646AF64C" w:rsidR="006D4A66" w:rsidRPr="00034814" w:rsidRDefault="006D4A66" w:rsidP="00B250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și prezentarea recomandărilor privind perfectarea dosarelor </w:t>
            </w:r>
            <w:r w:rsidR="00E05C0F">
              <w:rPr>
                <w:rFonts w:cstheme="minorHAnsi"/>
                <w:sz w:val="22"/>
                <w:lang w:val="ro-RO"/>
              </w:rPr>
              <w:t xml:space="preserve">personalului din cadrul centrelor de zi </w:t>
            </w:r>
          </w:p>
        </w:tc>
        <w:tc>
          <w:tcPr>
            <w:tcW w:w="1418" w:type="dxa"/>
          </w:tcPr>
          <w:p w14:paraId="388AFE78" w14:textId="4EED865B" w:rsidR="00067FD9" w:rsidRDefault="00125180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47512074" w14:textId="6EB3A7A7" w:rsidR="00067FD9" w:rsidRDefault="00125180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</w:t>
            </w:r>
            <w:r w:rsidR="00034814">
              <w:rPr>
                <w:rFonts w:cstheme="minorHAnsi"/>
                <w:sz w:val="22"/>
                <w:lang w:val="ro-RO"/>
              </w:rPr>
              <w:t xml:space="preserve">privind perfectarea dosarelor </w:t>
            </w:r>
          </w:p>
        </w:tc>
        <w:tc>
          <w:tcPr>
            <w:tcW w:w="1134" w:type="dxa"/>
          </w:tcPr>
          <w:p w14:paraId="0E56DA56" w14:textId="50BD4A32" w:rsidR="00067FD9" w:rsidRDefault="006D4A66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A36505E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713731">
              <w:rPr>
                <w:rFonts w:cstheme="minorHAnsi"/>
                <w:sz w:val="22"/>
                <w:lang w:val="ro-RO"/>
              </w:rPr>
              <w:t>9</w:t>
            </w:r>
            <w:r w:rsidR="00C70616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18254D">
              <w:rPr>
                <w:rFonts w:cstheme="minorHAnsi"/>
                <w:sz w:val="22"/>
                <w:lang w:val="ro-RO"/>
              </w:rPr>
              <w:t xml:space="preserve">(câte 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  <w:r w:rsidR="0018254D">
              <w:rPr>
                <w:rFonts w:cstheme="minorHAnsi"/>
                <w:sz w:val="22"/>
                <w:lang w:val="ro-RO"/>
              </w:rPr>
              <w:t xml:space="preserve">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32BBC53C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74CE269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713731">
              <w:rPr>
                <w:rFonts w:cstheme="minorHAnsi"/>
                <w:sz w:val="22"/>
                <w:lang w:val="ro-RO"/>
              </w:rPr>
              <w:t>centrelor de zi</w:t>
            </w:r>
            <w:r>
              <w:rPr>
                <w:rFonts w:cstheme="minorHAnsi"/>
                <w:sz w:val="22"/>
                <w:lang w:val="ro-RO"/>
              </w:rPr>
              <w:t xml:space="preserve"> în vederea înaintării </w:t>
            </w:r>
            <w:r>
              <w:rPr>
                <w:rFonts w:cstheme="minorHAnsi"/>
                <w:sz w:val="22"/>
                <w:lang w:val="ro-RO"/>
              </w:rPr>
              <w:lastRenderedPageBreak/>
              <w:t xml:space="preserve">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66059E73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</w:t>
            </w:r>
            <w:r w:rsidR="004E1754">
              <w:rPr>
                <w:rFonts w:cstheme="minorHAnsi"/>
                <w:sz w:val="22"/>
                <w:lang w:val="ro-RO"/>
              </w:rPr>
              <w:t>9</w:t>
            </w:r>
            <w:r w:rsidR="00EC4DDA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4789D98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A9171A">
              <w:rPr>
                <w:rFonts w:cstheme="minorHAnsi"/>
                <w:sz w:val="22"/>
                <w:lang w:val="ro-RO"/>
              </w:rPr>
              <w:t>M</w:t>
            </w:r>
            <w:r w:rsidR="00863E11">
              <w:rPr>
                <w:rFonts w:cstheme="minorHAnsi"/>
                <w:sz w:val="22"/>
                <w:lang w:val="ro-RO"/>
              </w:rPr>
              <w:t xml:space="preserve">anagementul de caz </w:t>
            </w:r>
          </w:p>
        </w:tc>
        <w:tc>
          <w:tcPr>
            <w:tcW w:w="1418" w:type="dxa"/>
          </w:tcPr>
          <w:p w14:paraId="75F47E35" w14:textId="4B4E6188" w:rsidR="00A73EB1" w:rsidRPr="007F70C7" w:rsidRDefault="00B320A6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 – Martie, 2024</w:t>
            </w:r>
          </w:p>
        </w:tc>
        <w:tc>
          <w:tcPr>
            <w:tcW w:w="1984" w:type="dxa"/>
          </w:tcPr>
          <w:p w14:paraId="0E34DD5C" w14:textId="50B553E6" w:rsidR="00A73EB1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4249C3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279DAA7" w:rsidR="00942B1D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A00547">
              <w:rPr>
                <w:rFonts w:cstheme="minorHAnsi"/>
                <w:sz w:val="22"/>
                <w:lang w:val="ro-RO"/>
              </w:rPr>
              <w:t xml:space="preserve">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0EDBA431" w:rsidR="00EC1002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EC100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>
              <w:rPr>
                <w:rFonts w:cstheme="minorHAnsi"/>
                <w:sz w:val="22"/>
                <w:lang w:val="ro-RO"/>
              </w:rPr>
              <w:t>centrelor de zi</w:t>
            </w:r>
            <w:r w:rsidR="00C474A3">
              <w:rPr>
                <w:rFonts w:cstheme="minorHAnsi"/>
                <w:sz w:val="22"/>
                <w:lang w:val="ro-RO"/>
              </w:rPr>
              <w:t xml:space="preserve"> </w:t>
            </w:r>
            <w:r w:rsidR="00C474A3">
              <w:rPr>
                <w:rFonts w:cstheme="minorHAnsi"/>
                <w:sz w:val="22"/>
                <w:lang w:val="ro-RO"/>
              </w:rPr>
              <w:lastRenderedPageBreak/>
              <w:t>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9C2B5E2" w:rsidR="00321F3C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C33896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06608B96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  <w:r w:rsidR="00D40D82">
              <w:rPr>
                <w:rFonts w:cstheme="minorHAnsi"/>
                <w:sz w:val="22"/>
                <w:lang w:val="ro-RO"/>
              </w:rPr>
              <w:t>3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37AC698F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5E74F9">
              <w:rPr>
                <w:rFonts w:cstheme="minorHAnsi"/>
                <w:sz w:val="22"/>
                <w:lang w:val="ro-RO"/>
              </w:rPr>
              <w:t xml:space="preserve">personalului din 3 </w:t>
            </w:r>
            <w:r w:rsidR="00DA2F1C">
              <w:rPr>
                <w:rFonts w:cstheme="minorHAnsi"/>
                <w:sz w:val="22"/>
                <w:lang w:val="ro-RO"/>
              </w:rPr>
              <w:t>centre de zi</w:t>
            </w:r>
            <w:r w:rsidR="00E10DEA">
              <w:rPr>
                <w:rFonts w:cstheme="minorHAnsi"/>
                <w:sz w:val="22"/>
                <w:lang w:val="ro-RO"/>
              </w:rPr>
              <w:t xml:space="preserve">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1395610F" w:rsidR="00A73EB1" w:rsidRPr="007F70C7" w:rsidRDefault="00CB65E4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79C91B40" w:rsidR="00A73EB1" w:rsidRPr="007F70C7" w:rsidRDefault="00AD70F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F9331D" w:rsidRPr="007F70C7" w:rsidRDefault="00CB65E4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F9331D" w:rsidRPr="007F70C7" w:rsidRDefault="00AD70F8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B250A7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B250A7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7F70C7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7F70C7">
        <w:rPr>
          <w:rFonts w:asciiTheme="minorHAnsi" w:hAnsiTheme="minorHAnsi" w:cstheme="minorHAnsi"/>
          <w:lang w:val="ro-RO"/>
        </w:rPr>
        <w:t>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2FAF5766" w:rsidR="00C204C1" w:rsidRDefault="00C204C1" w:rsidP="00B250A7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 xml:space="preserve">lucrul cu persoanele cu </w:t>
      </w:r>
      <w:r w:rsidR="009008DB">
        <w:rPr>
          <w:rFonts w:asciiTheme="minorHAnsi" w:hAnsiTheme="minorHAnsi" w:cstheme="minorHAnsi"/>
          <w:lang w:val="ro-RO"/>
        </w:rPr>
        <w:t>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B250A7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B250A7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B250A7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B250A7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41D908E9" w14:textId="70B435CD" w:rsidR="007D2D53" w:rsidRPr="00775F94" w:rsidRDefault="007D2D53" w:rsidP="007D2D53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41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48030E26" w14:textId="77777777" w:rsidR="006D4CB7" w:rsidRDefault="006D4CB7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E37A345" w14:textId="69F06FEF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77F529F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91A5AE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4F680DB" w14:textId="77777777" w:rsidR="003F11AF" w:rsidRDefault="003F11AF" w:rsidP="003F11AF">
      <w:pPr>
        <w:spacing w:line="240" w:lineRule="auto"/>
        <w:ind w:left="1134"/>
        <w:jc w:val="both"/>
        <w:rPr>
          <w:rFonts w:asciiTheme="minorHAnsi" w:hAnsiTheme="minorHAnsi" w:cstheme="minorHAnsi"/>
          <w:kern w:val="2"/>
          <w:sz w:val="22"/>
          <w:szCs w:val="22"/>
          <w:lang w:val="ro-RO"/>
        </w:rPr>
      </w:pPr>
    </w:p>
    <w:p w14:paraId="7FB9F273" w14:textId="4A21AAC4" w:rsidR="003F11AF" w:rsidRDefault="003F11AF" w:rsidP="00B250A7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1B971C04" w14:textId="77777777" w:rsidR="003F11AF" w:rsidRDefault="003F11AF" w:rsidP="003F11AF">
      <w:pPr>
        <w:pStyle w:val="Default"/>
        <w:rPr>
          <w:sz w:val="22"/>
          <w:szCs w:val="22"/>
          <w:lang w:val="pt-BR"/>
        </w:rPr>
      </w:pPr>
    </w:p>
    <w:p w14:paraId="0F1A9135" w14:textId="77777777" w:rsidR="003F11AF" w:rsidRDefault="003F11AF" w:rsidP="003F11AF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09416A3C" w14:textId="723A6CE4" w:rsidR="003F11AF" w:rsidRDefault="003F11AF" w:rsidP="00B250A7">
      <w:pPr>
        <w:pStyle w:val="Default"/>
        <w:numPr>
          <w:ilvl w:val="0"/>
          <w:numId w:val="7"/>
        </w:numPr>
        <w:ind w:left="1418"/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– a se vedea Formularul </w:t>
      </w:r>
      <w:r w:rsidR="0071762E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2D953A51" w14:textId="12137059" w:rsidR="003F11AF" w:rsidRDefault="003F11AF" w:rsidP="00B250A7">
      <w:pPr>
        <w:pStyle w:val="Default"/>
        <w:numPr>
          <w:ilvl w:val="0"/>
          <w:numId w:val="7"/>
        </w:numPr>
        <w:ind w:left="1418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– a se vedea Formularul </w:t>
      </w:r>
      <w:r w:rsidR="0071762E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50EB09F2" w14:textId="77777777" w:rsidR="003F11AF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3E95E8E" w14:textId="77777777" w:rsidR="003F11AF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0ADD5F08" w14:textId="77777777" w:rsidR="003F11AF" w:rsidRPr="0071762E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1762E"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69936988" w14:textId="77777777" w:rsidR="003F11AF" w:rsidRDefault="003F11AF" w:rsidP="003F11AF">
      <w:pPr>
        <w:pStyle w:val="Default"/>
        <w:tabs>
          <w:tab w:val="num" w:pos="360"/>
        </w:tabs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Pentru oferta tehnică: Oferta tehnica_2024.EU.02.Servicii Consultanță LOT nr. (indicați numărul lotului) </w:t>
      </w:r>
    </w:p>
    <w:p w14:paraId="57446603" w14:textId="77777777" w:rsidR="003F11AF" w:rsidRDefault="003F11AF" w:rsidP="003F11AF">
      <w:pPr>
        <w:pStyle w:val="Default"/>
        <w:tabs>
          <w:tab w:val="num" w:pos="36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financiara_2024.EU.02. Servicii Consultanță LOT nr. (indicați numărul lotului)</w:t>
      </w:r>
    </w:p>
    <w:p w14:paraId="760A7899" w14:textId="77777777" w:rsidR="003F11AF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C17AEC" w14:textId="77777777" w:rsidR="003F11AF" w:rsidRDefault="003F11AF" w:rsidP="003F11AF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3B957498" w14:textId="77777777" w:rsidR="003F11AF" w:rsidRDefault="003F11AF" w:rsidP="003F11AF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6FA6C248" w14:textId="77777777" w:rsidR="003F11AF" w:rsidRDefault="003F11AF" w:rsidP="003F11AF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29 ianuarie, 2024, or.17.00 </w:t>
      </w:r>
    </w:p>
    <w:p w14:paraId="6B7846E7" w14:textId="77777777" w:rsidR="003F11AF" w:rsidRDefault="003F11AF" w:rsidP="003F11AF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următoarea adresă electronică: </w:t>
      </w:r>
      <w:hyperlink r:id="rId8" w:history="1">
        <w:r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00450AC7" w14:textId="77777777" w:rsidR="003F11AF" w:rsidRDefault="003F11AF" w:rsidP="003F11AF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>
        <w:rPr>
          <w:sz w:val="22"/>
          <w:szCs w:val="22"/>
          <w:lang w:val="ro-RO"/>
        </w:rPr>
        <w:t>Informații suplimentare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pot fi obținute de la </w:t>
      </w:r>
      <w:r>
        <w:rPr>
          <w:rFonts w:cstheme="minorHAnsi"/>
          <w:color w:val="auto"/>
          <w:lang w:val="ro-RO"/>
        </w:rPr>
        <w:t>Marcela Dilion-Strechie</w:t>
      </w:r>
      <w:r>
        <w:rPr>
          <w:sz w:val="22"/>
          <w:szCs w:val="22"/>
          <w:lang w:val="ro-RO"/>
        </w:rPr>
        <w:t xml:space="preserve">, directoare de proiect, e-mail: </w:t>
      </w:r>
      <w:hyperlink r:id="rId9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333333"/>
          <w:lang w:val="ro-RO"/>
        </w:rPr>
        <w:t xml:space="preserve"> , tel.068680447 </w:t>
      </w:r>
    </w:p>
    <w:p w14:paraId="73BB1555" w14:textId="77777777" w:rsidR="003F11AF" w:rsidRDefault="003F11AF" w:rsidP="003F11AF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>
        <w:rPr>
          <w:rFonts w:cstheme="minorHAnsi"/>
          <w:color w:val="002216"/>
          <w:lang w:val="ro-RO"/>
        </w:rPr>
        <w:t xml:space="preserve"> de email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002216"/>
          <w:lang w:val="ro-RO"/>
        </w:rPr>
        <w:t xml:space="preserve"> 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>
        <w:rPr>
          <w:rFonts w:cstheme="minorHAnsi"/>
          <w:color w:val="002216"/>
          <w:lang w:val="ro-RO"/>
        </w:rPr>
        <w:t>22 ianuarie 2024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6B2E620D" w14:textId="77777777" w:rsidR="003F11AF" w:rsidRDefault="003F11AF" w:rsidP="003F11AF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030B5B33" w14:textId="77777777" w:rsidR="003F11AF" w:rsidRDefault="003F11AF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3F11AF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4440" w14:textId="77777777" w:rsidR="006045D5" w:rsidRDefault="006045D5">
      <w:pPr>
        <w:spacing w:line="240" w:lineRule="auto"/>
      </w:pPr>
      <w:r>
        <w:separator/>
      </w:r>
    </w:p>
  </w:endnote>
  <w:endnote w:type="continuationSeparator" w:id="0">
    <w:p w14:paraId="31DBD851" w14:textId="77777777" w:rsidR="006045D5" w:rsidRDefault="0060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C007" w14:textId="77777777" w:rsidR="006045D5" w:rsidRDefault="006045D5">
      <w:pPr>
        <w:spacing w:line="240" w:lineRule="auto"/>
      </w:pPr>
      <w:r>
        <w:separator/>
      </w:r>
    </w:p>
  </w:footnote>
  <w:footnote w:type="continuationSeparator" w:id="0">
    <w:p w14:paraId="65587F7E" w14:textId="77777777" w:rsidR="006045D5" w:rsidRDefault="00604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6C91524"/>
    <w:multiLevelType w:val="hybridMultilevel"/>
    <w:tmpl w:val="6AA00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7C5"/>
    <w:multiLevelType w:val="hybridMultilevel"/>
    <w:tmpl w:val="75A4B080"/>
    <w:lvl w:ilvl="0" w:tplc="F12E37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C95541D"/>
    <w:multiLevelType w:val="hybridMultilevel"/>
    <w:tmpl w:val="518C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6"/>
  </w:num>
  <w:num w:numId="4" w16cid:durableId="570389903">
    <w:abstractNumId w:val="17"/>
  </w:num>
  <w:num w:numId="5" w16cid:durableId="254363208">
    <w:abstractNumId w:val="18"/>
  </w:num>
  <w:num w:numId="6" w16cid:durableId="1535463576">
    <w:abstractNumId w:val="19"/>
  </w:num>
  <w:num w:numId="7" w16cid:durableId="127652279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34814"/>
    <w:rsid w:val="0004465E"/>
    <w:rsid w:val="0005295A"/>
    <w:rsid w:val="0005438A"/>
    <w:rsid w:val="00062F4B"/>
    <w:rsid w:val="00067FD9"/>
    <w:rsid w:val="000737CC"/>
    <w:rsid w:val="00083C57"/>
    <w:rsid w:val="00087FFE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25180"/>
    <w:rsid w:val="001314A7"/>
    <w:rsid w:val="00143CCC"/>
    <w:rsid w:val="00174D31"/>
    <w:rsid w:val="00177AB0"/>
    <w:rsid w:val="00180CEC"/>
    <w:rsid w:val="0018254D"/>
    <w:rsid w:val="00184977"/>
    <w:rsid w:val="0019358E"/>
    <w:rsid w:val="001A31D2"/>
    <w:rsid w:val="001C11F4"/>
    <w:rsid w:val="001C59F6"/>
    <w:rsid w:val="001D2B7B"/>
    <w:rsid w:val="001F263D"/>
    <w:rsid w:val="00204F53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229D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B51"/>
    <w:rsid w:val="0032557A"/>
    <w:rsid w:val="00327023"/>
    <w:rsid w:val="00331972"/>
    <w:rsid w:val="0033535F"/>
    <w:rsid w:val="0034666A"/>
    <w:rsid w:val="00362D4B"/>
    <w:rsid w:val="00364E00"/>
    <w:rsid w:val="003675C9"/>
    <w:rsid w:val="00371C95"/>
    <w:rsid w:val="00376452"/>
    <w:rsid w:val="003820CF"/>
    <w:rsid w:val="003876B6"/>
    <w:rsid w:val="00396133"/>
    <w:rsid w:val="003B579C"/>
    <w:rsid w:val="003B5DF2"/>
    <w:rsid w:val="003C4FA8"/>
    <w:rsid w:val="003D2E76"/>
    <w:rsid w:val="003D6CA4"/>
    <w:rsid w:val="003E7B79"/>
    <w:rsid w:val="003F11AF"/>
    <w:rsid w:val="00404D6C"/>
    <w:rsid w:val="004249C3"/>
    <w:rsid w:val="00427934"/>
    <w:rsid w:val="00437581"/>
    <w:rsid w:val="004569FE"/>
    <w:rsid w:val="00465D94"/>
    <w:rsid w:val="00474FE8"/>
    <w:rsid w:val="0047539A"/>
    <w:rsid w:val="004821E7"/>
    <w:rsid w:val="0048274E"/>
    <w:rsid w:val="00491B7B"/>
    <w:rsid w:val="0049303D"/>
    <w:rsid w:val="00495F00"/>
    <w:rsid w:val="00497DC8"/>
    <w:rsid w:val="004A0B9F"/>
    <w:rsid w:val="004A7F63"/>
    <w:rsid w:val="004B3CB1"/>
    <w:rsid w:val="004C08C4"/>
    <w:rsid w:val="004C2E22"/>
    <w:rsid w:val="004D15B4"/>
    <w:rsid w:val="004D1B89"/>
    <w:rsid w:val="004D5BA6"/>
    <w:rsid w:val="004D6A1D"/>
    <w:rsid w:val="004E1754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4F9"/>
    <w:rsid w:val="005E78C4"/>
    <w:rsid w:val="005F0E22"/>
    <w:rsid w:val="005F6385"/>
    <w:rsid w:val="00603BFA"/>
    <w:rsid w:val="006045D5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6B39"/>
    <w:rsid w:val="006B75FE"/>
    <w:rsid w:val="006C44C9"/>
    <w:rsid w:val="006C5E73"/>
    <w:rsid w:val="006D4A66"/>
    <w:rsid w:val="006D4CB7"/>
    <w:rsid w:val="006E5409"/>
    <w:rsid w:val="006F63BC"/>
    <w:rsid w:val="0071283C"/>
    <w:rsid w:val="007136FB"/>
    <w:rsid w:val="00713731"/>
    <w:rsid w:val="007139A2"/>
    <w:rsid w:val="00714C4A"/>
    <w:rsid w:val="0071762E"/>
    <w:rsid w:val="007269D6"/>
    <w:rsid w:val="007325E3"/>
    <w:rsid w:val="00745223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846E1"/>
    <w:rsid w:val="00786E5B"/>
    <w:rsid w:val="0079320A"/>
    <w:rsid w:val="007A7B9E"/>
    <w:rsid w:val="007C455A"/>
    <w:rsid w:val="007C509B"/>
    <w:rsid w:val="007C5187"/>
    <w:rsid w:val="007D2D53"/>
    <w:rsid w:val="007D57AF"/>
    <w:rsid w:val="007E220D"/>
    <w:rsid w:val="007F3AF2"/>
    <w:rsid w:val="007F6A78"/>
    <w:rsid w:val="007F70C7"/>
    <w:rsid w:val="007F7C82"/>
    <w:rsid w:val="00802B65"/>
    <w:rsid w:val="00813E34"/>
    <w:rsid w:val="00820A42"/>
    <w:rsid w:val="008264B4"/>
    <w:rsid w:val="008304FD"/>
    <w:rsid w:val="00842129"/>
    <w:rsid w:val="008433D9"/>
    <w:rsid w:val="00863E11"/>
    <w:rsid w:val="0089442C"/>
    <w:rsid w:val="00896004"/>
    <w:rsid w:val="008A7041"/>
    <w:rsid w:val="008B2E37"/>
    <w:rsid w:val="008B6345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08B1"/>
    <w:rsid w:val="009008DB"/>
    <w:rsid w:val="00901F9D"/>
    <w:rsid w:val="00904CD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C7BE0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4221"/>
    <w:rsid w:val="00AB4F9A"/>
    <w:rsid w:val="00AC0820"/>
    <w:rsid w:val="00AC4456"/>
    <w:rsid w:val="00AD70F8"/>
    <w:rsid w:val="00AE229E"/>
    <w:rsid w:val="00AF0D2B"/>
    <w:rsid w:val="00AF6627"/>
    <w:rsid w:val="00AF75CD"/>
    <w:rsid w:val="00B019A4"/>
    <w:rsid w:val="00B11B54"/>
    <w:rsid w:val="00B149D1"/>
    <w:rsid w:val="00B250A7"/>
    <w:rsid w:val="00B30A2F"/>
    <w:rsid w:val="00B320A6"/>
    <w:rsid w:val="00B36608"/>
    <w:rsid w:val="00B40E09"/>
    <w:rsid w:val="00B45C3F"/>
    <w:rsid w:val="00B54A99"/>
    <w:rsid w:val="00B72B3E"/>
    <w:rsid w:val="00B805C8"/>
    <w:rsid w:val="00B82626"/>
    <w:rsid w:val="00B843E6"/>
    <w:rsid w:val="00BB2A04"/>
    <w:rsid w:val="00C03AC5"/>
    <w:rsid w:val="00C11363"/>
    <w:rsid w:val="00C1293A"/>
    <w:rsid w:val="00C12D7D"/>
    <w:rsid w:val="00C204C1"/>
    <w:rsid w:val="00C22994"/>
    <w:rsid w:val="00C264C5"/>
    <w:rsid w:val="00C33896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82D5A"/>
    <w:rsid w:val="00C9764A"/>
    <w:rsid w:val="00CA421F"/>
    <w:rsid w:val="00CB581C"/>
    <w:rsid w:val="00CB5AE9"/>
    <w:rsid w:val="00CB65E4"/>
    <w:rsid w:val="00CD1E1F"/>
    <w:rsid w:val="00CD48A7"/>
    <w:rsid w:val="00CD4EB1"/>
    <w:rsid w:val="00CE1466"/>
    <w:rsid w:val="00CE6F53"/>
    <w:rsid w:val="00D143E9"/>
    <w:rsid w:val="00D1600D"/>
    <w:rsid w:val="00D22A9E"/>
    <w:rsid w:val="00D253F4"/>
    <w:rsid w:val="00D342B2"/>
    <w:rsid w:val="00D36DC1"/>
    <w:rsid w:val="00D40D82"/>
    <w:rsid w:val="00D4180D"/>
    <w:rsid w:val="00D42AEA"/>
    <w:rsid w:val="00D46ADE"/>
    <w:rsid w:val="00D62748"/>
    <w:rsid w:val="00D67D91"/>
    <w:rsid w:val="00D72A8F"/>
    <w:rsid w:val="00D807FA"/>
    <w:rsid w:val="00D92600"/>
    <w:rsid w:val="00DA2F1C"/>
    <w:rsid w:val="00DA62D7"/>
    <w:rsid w:val="00DB335A"/>
    <w:rsid w:val="00DB678F"/>
    <w:rsid w:val="00DB74EA"/>
    <w:rsid w:val="00DB7504"/>
    <w:rsid w:val="00DD4F7C"/>
    <w:rsid w:val="00DD7F74"/>
    <w:rsid w:val="00DF6B14"/>
    <w:rsid w:val="00E013DE"/>
    <w:rsid w:val="00E01BBB"/>
    <w:rsid w:val="00E05C0F"/>
    <w:rsid w:val="00E06341"/>
    <w:rsid w:val="00E06BA7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5F23"/>
    <w:rsid w:val="00E76E50"/>
    <w:rsid w:val="00E77215"/>
    <w:rsid w:val="00E8044C"/>
    <w:rsid w:val="00E847F2"/>
    <w:rsid w:val="00E900A1"/>
    <w:rsid w:val="00E906EC"/>
    <w:rsid w:val="00E909A2"/>
    <w:rsid w:val="00E97117"/>
    <w:rsid w:val="00EA0EC4"/>
    <w:rsid w:val="00EA3960"/>
    <w:rsid w:val="00EC0B0F"/>
    <w:rsid w:val="00EC1002"/>
    <w:rsid w:val="00EC1CC1"/>
    <w:rsid w:val="00EC4DDA"/>
    <w:rsid w:val="00ED5635"/>
    <w:rsid w:val="00ED6FD8"/>
    <w:rsid w:val="00EF17E6"/>
    <w:rsid w:val="00EF2F82"/>
    <w:rsid w:val="00F03A6E"/>
    <w:rsid w:val="00F10285"/>
    <w:rsid w:val="00F10ED6"/>
    <w:rsid w:val="00F172DE"/>
    <w:rsid w:val="00F31CD9"/>
    <w:rsid w:val="00F375D4"/>
    <w:rsid w:val="00F518DA"/>
    <w:rsid w:val="00F520F6"/>
    <w:rsid w:val="00F56B80"/>
    <w:rsid w:val="00F65B9B"/>
    <w:rsid w:val="00F66F08"/>
    <w:rsid w:val="00F72F86"/>
    <w:rsid w:val="00F73919"/>
    <w:rsid w:val="00F9179D"/>
    <w:rsid w:val="00F9331D"/>
    <w:rsid w:val="00FA3F2C"/>
    <w:rsid w:val="00FB594B"/>
    <w:rsid w:val="00FB6C7D"/>
    <w:rsid w:val="00FC5004"/>
    <w:rsid w:val="00FD291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Costandaki, Oksana</cp:lastModifiedBy>
  <cp:revision>3</cp:revision>
  <cp:lastPrinted>1899-12-31T23:00:00Z</cp:lastPrinted>
  <dcterms:created xsi:type="dcterms:W3CDTF">2024-01-17T07:54:00Z</dcterms:created>
  <dcterms:modified xsi:type="dcterms:W3CDTF">2024-01-17T07:54:00Z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